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34" w:rsidRDefault="004951BA">
      <w:pPr>
        <w:tabs>
          <w:tab w:val="right" w:pos="9498"/>
        </w:tabs>
        <w:jc w:val="both"/>
        <w:rPr>
          <w:rFonts w:ascii="Arial" w:hAnsi="Arial"/>
          <w:b/>
          <w:sz w:val="40"/>
          <w:szCs w:val="40"/>
        </w:rPr>
      </w:pPr>
      <w:bookmarkStart w:id="0" w:name="_GoBack"/>
      <w:bookmarkEnd w:id="0"/>
      <w:proofErr w:type="spellStart"/>
      <w:r>
        <w:rPr>
          <w:rFonts w:ascii="Arial" w:hAnsi="Arial"/>
          <w:sz w:val="56"/>
          <w:szCs w:val="56"/>
          <w:shd w:val="clear" w:color="auto" w:fill="E6E6E6"/>
        </w:rPr>
        <w:t>Mod</w:t>
      </w:r>
      <w:proofErr w:type="spellEnd"/>
      <w:r>
        <w:rPr>
          <w:rFonts w:ascii="Arial" w:hAnsi="Arial"/>
          <w:sz w:val="56"/>
          <w:szCs w:val="56"/>
          <w:shd w:val="clear" w:color="auto" w:fill="E6E6E6"/>
        </w:rPr>
        <w:t>. 1</w:t>
      </w:r>
      <w:r w:rsidR="004A6D34">
        <w:rPr>
          <w:rFonts w:ascii="Arial" w:hAnsi="Arial"/>
          <w:sz w:val="56"/>
          <w:szCs w:val="56"/>
          <w:shd w:val="clear" w:color="auto" w:fill="E6E6E6"/>
        </w:rPr>
        <w:t xml:space="preserve"> </w:t>
      </w:r>
      <w:r>
        <w:rPr>
          <w:rFonts w:ascii="Arial" w:hAnsi="Arial"/>
          <w:sz w:val="56"/>
          <w:szCs w:val="56"/>
          <w:shd w:val="clear" w:color="auto" w:fill="E6E6E6"/>
        </w:rPr>
        <w:t>–</w:t>
      </w:r>
      <w:r w:rsidR="004A6D34">
        <w:rPr>
          <w:rFonts w:ascii="Arial" w:hAnsi="Arial"/>
          <w:sz w:val="56"/>
          <w:szCs w:val="56"/>
          <w:shd w:val="clear" w:color="auto" w:fill="E6E6E6"/>
        </w:rPr>
        <w:t xml:space="preserve"> </w:t>
      </w:r>
      <w:r w:rsidR="008948DF">
        <w:rPr>
          <w:rFonts w:ascii="Arial" w:hAnsi="Arial"/>
          <w:b/>
          <w:sz w:val="40"/>
          <w:szCs w:val="40"/>
        </w:rPr>
        <w:t>Istanza e requisiti</w:t>
      </w:r>
    </w:p>
    <w:p w:rsidR="004A6D34" w:rsidRDefault="004A6D34">
      <w:pPr>
        <w:rPr>
          <w:rFonts w:ascii="Arial" w:hAnsi="Arial"/>
          <w:i/>
        </w:rPr>
      </w:pPr>
    </w:p>
    <w:p w:rsidR="004A6D34" w:rsidRDefault="004A6D34">
      <w:pPr>
        <w:spacing w:line="360" w:lineRule="auto"/>
        <w:jc w:val="center"/>
        <w:rPr>
          <w:rFonts w:ascii="Arial" w:hAnsi="Arial"/>
          <w:b/>
          <w:sz w:val="26"/>
          <w:szCs w:val="26"/>
        </w:rPr>
      </w:pPr>
      <w:r>
        <w:rPr>
          <w:rFonts w:ascii="Arial" w:hAnsi="Arial"/>
          <w:b/>
          <w:sz w:val="26"/>
          <w:szCs w:val="26"/>
        </w:rPr>
        <w:t xml:space="preserve">DOMANDA DI PARTECIPAZIONE </w:t>
      </w:r>
    </w:p>
    <w:p w:rsidR="004A6D34" w:rsidRDefault="004951BA" w:rsidP="004951BA">
      <w:pPr>
        <w:spacing w:line="360" w:lineRule="auto"/>
        <w:jc w:val="center"/>
        <w:rPr>
          <w:rFonts w:ascii="Arial" w:hAnsi="Arial"/>
          <w:iCs/>
          <w:sz w:val="32"/>
          <w:szCs w:val="32"/>
          <w:lang w:val="pt-BR"/>
        </w:rPr>
      </w:pPr>
      <w:r>
        <w:rPr>
          <w:rFonts w:ascii="Arial" w:hAnsi="Arial"/>
          <w:b/>
          <w:sz w:val="26"/>
          <w:szCs w:val="26"/>
        </w:rPr>
        <w:t xml:space="preserve">ALL’INAF OSSERVATORIO </w:t>
      </w:r>
      <w:r w:rsidR="009C55CE">
        <w:rPr>
          <w:rFonts w:ascii="Arial" w:hAnsi="Arial"/>
          <w:b/>
          <w:sz w:val="26"/>
          <w:szCs w:val="26"/>
        </w:rPr>
        <w:t>DI RADIOASTRONOMIA - IRA - BOLOGNA</w:t>
      </w:r>
    </w:p>
    <w:p w:rsidR="004A6D34" w:rsidRDefault="004A6D34">
      <w:pPr>
        <w:spacing w:after="113"/>
        <w:jc w:val="center"/>
        <w:rPr>
          <w:rFonts w:ascii="Arial" w:hAnsi="Arial"/>
          <w:b/>
          <w:bCs/>
          <w:sz w:val="32"/>
          <w:szCs w:val="32"/>
          <w:lang w:val="pt-BR"/>
        </w:rPr>
      </w:pPr>
      <w:r>
        <w:rPr>
          <w:rFonts w:ascii="Arial" w:hAnsi="Arial"/>
          <w:b/>
          <w:iCs/>
          <w:sz w:val="32"/>
          <w:szCs w:val="32"/>
          <w:lang w:val="pt-BR"/>
        </w:rPr>
        <w:t>Gara  CIG</w:t>
      </w:r>
      <w:r w:rsidR="000A3A7E">
        <w:rPr>
          <w:rFonts w:ascii="Arial" w:hAnsi="Arial"/>
          <w:b/>
          <w:iCs/>
          <w:sz w:val="32"/>
          <w:szCs w:val="32"/>
          <w:lang w:val="pt-BR"/>
        </w:rPr>
        <w:t xml:space="preserve"> n.</w:t>
      </w:r>
      <w:r w:rsidR="00D8791C">
        <w:rPr>
          <w:rFonts w:ascii="Arial" w:hAnsi="Arial"/>
          <w:b/>
          <w:iCs/>
          <w:sz w:val="32"/>
          <w:szCs w:val="32"/>
          <w:lang w:val="pt-BR"/>
        </w:rPr>
        <w:t xml:space="preserve"> </w:t>
      </w:r>
      <w:r w:rsidR="000A070D">
        <w:rPr>
          <w:rFonts w:ascii="Arial" w:hAnsi="Arial"/>
          <w:b/>
          <w:iCs/>
          <w:sz w:val="32"/>
          <w:szCs w:val="32"/>
          <w:lang w:val="pt-BR"/>
        </w:rPr>
        <w:t xml:space="preserve"> </w:t>
      </w:r>
      <w:r w:rsidR="009C55CE">
        <w:rPr>
          <w:rFonts w:ascii="Arial" w:hAnsi="Arial"/>
          <w:b/>
          <w:iCs/>
          <w:sz w:val="32"/>
          <w:szCs w:val="32"/>
          <w:lang w:val="pt-BR"/>
        </w:rPr>
        <w:t>6605180EF4</w:t>
      </w:r>
    </w:p>
    <w:p w:rsidR="004A6D34" w:rsidRDefault="004A6D34">
      <w:pPr>
        <w:pStyle w:val="Corpodeltesto31"/>
        <w:pBdr>
          <w:top w:val="double" w:sz="1" w:space="1" w:color="000000"/>
          <w:left w:val="double" w:sz="1" w:space="0" w:color="000000"/>
          <w:bottom w:val="double" w:sz="1" w:space="12" w:color="000000"/>
          <w:right w:val="double" w:sz="1" w:space="0" w:color="000000"/>
        </w:pBdr>
        <w:shd w:val="clear" w:color="auto" w:fill="D8D8D8"/>
        <w:jc w:val="center"/>
        <w:rPr>
          <w:rFonts w:ascii="Arial" w:hAnsi="Arial"/>
          <w:sz w:val="12"/>
          <w:szCs w:val="12"/>
        </w:rPr>
      </w:pPr>
    </w:p>
    <w:p w:rsidR="004A6D34" w:rsidRDefault="004A6D34">
      <w:pPr>
        <w:pStyle w:val="Corpodeltesto31"/>
        <w:pBdr>
          <w:top w:val="double" w:sz="1" w:space="1" w:color="000000"/>
          <w:left w:val="double" w:sz="1" w:space="0" w:color="000000"/>
          <w:bottom w:val="double" w:sz="1" w:space="12" w:color="000000"/>
          <w:right w:val="double" w:sz="1" w:space="0" w:color="000000"/>
        </w:pBdr>
        <w:shd w:val="clear" w:color="auto" w:fill="D8D8D8"/>
        <w:jc w:val="center"/>
        <w:rPr>
          <w:rFonts w:ascii="Arial" w:hAnsi="Arial"/>
          <w:b/>
          <w:bCs/>
          <w:sz w:val="26"/>
          <w:szCs w:val="26"/>
        </w:rPr>
      </w:pPr>
      <w:r>
        <w:rPr>
          <w:rFonts w:ascii="Arial" w:hAnsi="Arial"/>
          <w:b/>
          <w:bCs/>
          <w:sz w:val="26"/>
          <w:szCs w:val="26"/>
        </w:rPr>
        <w:t>AFFIDAMENTO DEL</w:t>
      </w:r>
      <w:r w:rsidR="00402D20">
        <w:rPr>
          <w:rFonts w:ascii="Arial" w:hAnsi="Arial"/>
          <w:b/>
          <w:bCs/>
          <w:sz w:val="26"/>
          <w:szCs w:val="26"/>
        </w:rPr>
        <w:t>LA</w:t>
      </w:r>
      <w:r>
        <w:rPr>
          <w:rFonts w:ascii="Arial" w:hAnsi="Arial"/>
          <w:b/>
          <w:bCs/>
          <w:sz w:val="26"/>
          <w:szCs w:val="26"/>
        </w:rPr>
        <w:t xml:space="preserve"> </w:t>
      </w:r>
      <w:r w:rsidR="00402D20" w:rsidRPr="00402D20">
        <w:rPr>
          <w:rFonts w:ascii="Arial" w:hAnsi="Arial"/>
          <w:b/>
          <w:bCs/>
          <w:sz w:val="26"/>
          <w:szCs w:val="26"/>
        </w:rPr>
        <w:t xml:space="preserve">PROCEDURA </w:t>
      </w:r>
      <w:r w:rsidR="009C55CE">
        <w:rPr>
          <w:rFonts w:ascii="Arial" w:hAnsi="Arial"/>
          <w:b/>
          <w:bCs/>
          <w:sz w:val="26"/>
          <w:szCs w:val="26"/>
        </w:rPr>
        <w:t xml:space="preserve">APERTA </w:t>
      </w:r>
      <w:r w:rsidR="000A3A7E">
        <w:rPr>
          <w:rFonts w:ascii="Arial" w:hAnsi="Arial"/>
          <w:b/>
          <w:bCs/>
          <w:sz w:val="26"/>
          <w:szCs w:val="26"/>
        </w:rPr>
        <w:t xml:space="preserve">PER LA </w:t>
      </w:r>
      <w:r w:rsidR="009C55CE">
        <w:rPr>
          <w:rFonts w:ascii="Arial" w:hAnsi="Arial"/>
          <w:b/>
          <w:bCs/>
          <w:sz w:val="26"/>
          <w:szCs w:val="26"/>
        </w:rPr>
        <w:t xml:space="preserve">REALIZZAZIONE E </w:t>
      </w:r>
      <w:r w:rsidR="009721A1">
        <w:rPr>
          <w:rFonts w:ascii="Arial" w:hAnsi="Arial"/>
          <w:b/>
          <w:bCs/>
          <w:sz w:val="26"/>
          <w:szCs w:val="26"/>
        </w:rPr>
        <w:t xml:space="preserve">LA </w:t>
      </w:r>
      <w:r w:rsidR="009C55CE">
        <w:rPr>
          <w:rFonts w:ascii="Arial" w:hAnsi="Arial"/>
          <w:b/>
          <w:bCs/>
          <w:sz w:val="26"/>
          <w:szCs w:val="26"/>
        </w:rPr>
        <w:t>FORNITURA DI UN SISTEMA RICEVENTE PER AAVS1</w:t>
      </w:r>
      <w:r w:rsidR="00402D20" w:rsidRPr="00402D20">
        <w:rPr>
          <w:rFonts w:ascii="Arial" w:hAnsi="Arial"/>
          <w:b/>
          <w:bCs/>
          <w:sz w:val="26"/>
          <w:szCs w:val="26"/>
        </w:rPr>
        <w:t>.</w:t>
      </w:r>
    </w:p>
    <w:p w:rsidR="004A6D34" w:rsidRDefault="004A6D34">
      <w:pPr>
        <w:rPr>
          <w:rFonts w:ascii="Arial" w:hAnsi="Arial"/>
          <w:sz w:val="30"/>
        </w:rPr>
      </w:pPr>
    </w:p>
    <w:p w:rsidR="004A6D34" w:rsidRDefault="004A6D34">
      <w:pPr>
        <w:jc w:val="center"/>
        <w:rPr>
          <w:rFonts w:ascii="Arial" w:hAnsi="Arial"/>
          <w:sz w:val="22"/>
          <w:szCs w:val="22"/>
        </w:rPr>
      </w:pPr>
      <w:r>
        <w:rPr>
          <w:rFonts w:ascii="Arial" w:hAnsi="Arial"/>
          <w:sz w:val="22"/>
          <w:szCs w:val="22"/>
        </w:rPr>
        <w:t>Presentata dall’operatore economico</w:t>
      </w:r>
    </w:p>
    <w:p w:rsidR="004A6D34" w:rsidRDefault="004A6D34">
      <w:pPr>
        <w:pStyle w:val="Corpodeltesto31"/>
        <w:pBdr>
          <w:top w:val="double" w:sz="1" w:space="1" w:color="000000"/>
          <w:left w:val="double" w:sz="1" w:space="0" w:color="000000"/>
          <w:bottom w:val="double" w:sz="1" w:space="12" w:color="000000"/>
          <w:right w:val="double" w:sz="1" w:space="0" w:color="000000"/>
        </w:pBdr>
        <w:shd w:val="clear" w:color="auto" w:fill="D8D8D8"/>
        <w:rPr>
          <w:rFonts w:ascii="Arial" w:hAnsi="Arial"/>
          <w:sz w:val="24"/>
        </w:rPr>
      </w:pPr>
    </w:p>
    <w:p w:rsidR="004A6D34" w:rsidRDefault="004A6D34">
      <w:pPr>
        <w:pStyle w:val="Corpodeltesto31"/>
        <w:pBdr>
          <w:top w:val="double" w:sz="1" w:space="1" w:color="000000"/>
          <w:left w:val="double" w:sz="1" w:space="0" w:color="000000"/>
          <w:bottom w:val="double" w:sz="1" w:space="12" w:color="000000"/>
          <w:right w:val="double" w:sz="1" w:space="0" w:color="000000"/>
        </w:pBdr>
        <w:shd w:val="clear" w:color="auto" w:fill="D8D8D8"/>
        <w:rPr>
          <w:rFonts w:ascii="Arial" w:hAnsi="Arial"/>
          <w:sz w:val="24"/>
        </w:rPr>
      </w:pPr>
      <w:r>
        <w:rPr>
          <w:rFonts w:ascii="Arial" w:hAnsi="Arial"/>
          <w:sz w:val="24"/>
        </w:rPr>
        <w:t>Denominazione Sociale :___________________________________________________.</w:t>
      </w:r>
    </w:p>
    <w:p w:rsidR="004A6D34" w:rsidRDefault="004A6D34">
      <w:pPr>
        <w:rPr>
          <w:rFonts w:ascii="Arial" w:hAnsi="Arial"/>
          <w:b/>
        </w:rPr>
      </w:pPr>
    </w:p>
    <w:p w:rsidR="004A6D34" w:rsidRDefault="004A6D34">
      <w:pPr>
        <w:tabs>
          <w:tab w:val="left" w:pos="3402"/>
        </w:tabs>
        <w:ind w:left="426" w:hanging="426"/>
        <w:rPr>
          <w:rFonts w:ascii="Arial" w:hAnsi="Arial"/>
          <w:sz w:val="10"/>
        </w:rPr>
      </w:pPr>
    </w:p>
    <w:p w:rsidR="004A6D34" w:rsidRDefault="004A6D34">
      <w:pPr>
        <w:pStyle w:val="Titolo4"/>
        <w:spacing w:line="360" w:lineRule="auto"/>
        <w:jc w:val="left"/>
        <w:rPr>
          <w:rFonts w:ascii="Arial" w:hAnsi="Arial"/>
          <w:sz w:val="20"/>
        </w:rPr>
      </w:pPr>
    </w:p>
    <w:p w:rsidR="004A6D34" w:rsidRDefault="004A6D34">
      <w:pPr>
        <w:pStyle w:val="Titolo4"/>
        <w:spacing w:line="360" w:lineRule="auto"/>
        <w:ind w:left="-14" w:firstLine="14"/>
        <w:jc w:val="left"/>
        <w:rPr>
          <w:rFonts w:ascii="Arial" w:hAnsi="Arial"/>
          <w:sz w:val="24"/>
        </w:rPr>
      </w:pPr>
      <w:r>
        <w:rPr>
          <w:rFonts w:ascii="Arial" w:hAnsi="Arial"/>
          <w:sz w:val="24"/>
        </w:rPr>
        <w:t>Il sottoscritto</w:t>
      </w:r>
      <w:r>
        <w:rPr>
          <w:rFonts w:ascii="Arial" w:hAnsi="Arial"/>
        </w:rPr>
        <w:tab/>
      </w:r>
      <w:r>
        <w:rPr>
          <w:rFonts w:ascii="Arial" w:hAnsi="Arial"/>
          <w:sz w:val="24"/>
        </w:rPr>
        <w:t>_________________________________</w:t>
      </w:r>
      <w:r>
        <w:rPr>
          <w:rFonts w:ascii="Arial" w:hAnsi="Arial"/>
        </w:rPr>
        <w:t xml:space="preserve"> </w:t>
      </w:r>
      <w:r>
        <w:rPr>
          <w:rFonts w:ascii="Arial" w:hAnsi="Arial"/>
          <w:sz w:val="24"/>
        </w:rPr>
        <w:t>nato a ______________________ il __________________ codice fiscale ________________________________________</w:t>
      </w:r>
    </w:p>
    <w:p w:rsidR="004A6D34" w:rsidRDefault="004A6D34">
      <w:pPr>
        <w:tabs>
          <w:tab w:val="right" w:pos="9639"/>
        </w:tabs>
        <w:spacing w:line="360" w:lineRule="auto"/>
        <w:ind w:left="426" w:hanging="426"/>
        <w:rPr>
          <w:rFonts w:ascii="Arial" w:hAnsi="Arial"/>
        </w:rPr>
      </w:pPr>
      <w:r>
        <w:rPr>
          <w:rFonts w:ascii="Arial" w:hAnsi="Arial"/>
        </w:rPr>
        <w:t>residente a _____________________ in ________________________________ n. ____</w:t>
      </w:r>
    </w:p>
    <w:p w:rsidR="004A6D34" w:rsidRDefault="004A6D34">
      <w:pPr>
        <w:tabs>
          <w:tab w:val="right" w:pos="9639"/>
        </w:tabs>
        <w:ind w:left="425" w:hanging="425"/>
        <w:rPr>
          <w:rFonts w:ascii="Arial" w:hAnsi="Arial"/>
          <w:i/>
        </w:rPr>
      </w:pPr>
      <w:r>
        <w:rPr>
          <w:rFonts w:ascii="Arial" w:hAnsi="Arial"/>
        </w:rPr>
        <w:t xml:space="preserve">in qualità di  </w:t>
      </w:r>
      <w:r>
        <w:rPr>
          <w:rFonts w:ascii="Arial" w:hAnsi="Arial"/>
          <w:i/>
        </w:rPr>
        <w:t>_____________________________________________________________</w:t>
      </w:r>
    </w:p>
    <w:p w:rsidR="004A6D34" w:rsidRDefault="004A6D34">
      <w:pPr>
        <w:tabs>
          <w:tab w:val="right" w:pos="9639"/>
        </w:tabs>
        <w:spacing w:line="360" w:lineRule="auto"/>
        <w:ind w:left="1276" w:hanging="27"/>
        <w:jc w:val="center"/>
        <w:rPr>
          <w:rFonts w:ascii="Arial" w:hAnsi="Arial"/>
          <w:i/>
        </w:rPr>
      </w:pPr>
      <w:r>
        <w:rPr>
          <w:rFonts w:ascii="Arial" w:hAnsi="Arial"/>
          <w:i/>
        </w:rPr>
        <w:t>(indicare la carica sociale ricope</w:t>
      </w:r>
      <w:r w:rsidR="00797BCC">
        <w:rPr>
          <w:rFonts w:ascii="Arial" w:hAnsi="Arial"/>
          <w:i/>
        </w:rPr>
        <w:t>rta o, se procuratore, allegare l</w:t>
      </w:r>
      <w:r>
        <w:rPr>
          <w:rFonts w:ascii="Arial" w:hAnsi="Arial"/>
          <w:i/>
        </w:rPr>
        <w:t>a procura)</w:t>
      </w:r>
    </w:p>
    <w:p w:rsidR="004A6D34" w:rsidRDefault="004A6D34">
      <w:pPr>
        <w:tabs>
          <w:tab w:val="right" w:pos="9639"/>
        </w:tabs>
        <w:spacing w:line="200" w:lineRule="atLeast"/>
        <w:ind w:left="426" w:hanging="426"/>
        <w:rPr>
          <w:rFonts w:ascii="Arial" w:hAnsi="Arial"/>
        </w:rPr>
      </w:pPr>
      <w:r>
        <w:rPr>
          <w:rFonts w:ascii="Arial" w:hAnsi="Arial"/>
        </w:rPr>
        <w:t>della ditta _______________________________________________________________</w:t>
      </w:r>
    </w:p>
    <w:p w:rsidR="004A6D34" w:rsidRDefault="004A6D34">
      <w:pPr>
        <w:tabs>
          <w:tab w:val="right" w:pos="9639"/>
        </w:tabs>
        <w:spacing w:line="360" w:lineRule="auto"/>
        <w:ind w:left="1105"/>
        <w:jc w:val="center"/>
        <w:rPr>
          <w:rFonts w:ascii="Arial" w:hAnsi="Arial"/>
          <w:i/>
          <w:iCs/>
        </w:rPr>
      </w:pPr>
      <w:r>
        <w:rPr>
          <w:rFonts w:ascii="Arial" w:hAnsi="Arial"/>
          <w:i/>
          <w:iCs/>
        </w:rPr>
        <w:t>(denominazione e ragione sociale)</w:t>
      </w:r>
    </w:p>
    <w:p w:rsidR="004A6D34" w:rsidRDefault="004A6D34">
      <w:pPr>
        <w:tabs>
          <w:tab w:val="right" w:pos="9639"/>
        </w:tabs>
        <w:spacing w:line="360" w:lineRule="auto"/>
        <w:ind w:left="426" w:hanging="426"/>
        <w:rPr>
          <w:rFonts w:ascii="Arial" w:hAnsi="Arial"/>
        </w:rPr>
      </w:pPr>
      <w:r>
        <w:rPr>
          <w:rFonts w:ascii="Arial" w:hAnsi="Arial"/>
        </w:rPr>
        <w:t>sede legale _____________________________________________________________</w:t>
      </w:r>
    </w:p>
    <w:p w:rsidR="004A6D34" w:rsidRDefault="004A6D34">
      <w:pPr>
        <w:tabs>
          <w:tab w:val="right" w:pos="9639"/>
        </w:tabs>
        <w:spacing w:line="360" w:lineRule="auto"/>
        <w:ind w:left="426" w:hanging="426"/>
        <w:rPr>
          <w:rFonts w:ascii="Arial" w:hAnsi="Arial"/>
        </w:rPr>
      </w:pPr>
      <w:r>
        <w:rPr>
          <w:rFonts w:ascii="Arial" w:hAnsi="Arial"/>
        </w:rPr>
        <w:t>sede operativa __________________________________________________________</w:t>
      </w:r>
    </w:p>
    <w:p w:rsidR="004A6D34" w:rsidRDefault="004A6D34">
      <w:pPr>
        <w:tabs>
          <w:tab w:val="right" w:pos="9639"/>
        </w:tabs>
        <w:spacing w:line="360" w:lineRule="auto"/>
        <w:ind w:left="426" w:hanging="426"/>
        <w:rPr>
          <w:rFonts w:ascii="Arial" w:hAnsi="Arial"/>
        </w:rPr>
      </w:pPr>
      <w:r>
        <w:rPr>
          <w:rFonts w:ascii="Arial" w:hAnsi="Arial"/>
        </w:rPr>
        <w:t>n. telefono ______________________ n. fax _____________________________</w:t>
      </w:r>
    </w:p>
    <w:p w:rsidR="00A1354D" w:rsidRDefault="00B564B7">
      <w:pPr>
        <w:tabs>
          <w:tab w:val="right" w:pos="9639"/>
        </w:tabs>
        <w:spacing w:line="360" w:lineRule="auto"/>
        <w:ind w:left="426" w:hanging="426"/>
        <w:rPr>
          <w:rFonts w:ascii="Arial" w:hAnsi="Arial"/>
        </w:rPr>
      </w:pPr>
      <w:r>
        <w:rPr>
          <w:rFonts w:ascii="Arial" w:hAnsi="Arial"/>
        </w:rPr>
        <w:t>PEC</w:t>
      </w:r>
      <w:r w:rsidR="00A1354D">
        <w:rPr>
          <w:rFonts w:ascii="Arial" w:hAnsi="Arial"/>
        </w:rPr>
        <w:t xml:space="preserve"> _____________________________________________________________</w:t>
      </w:r>
    </w:p>
    <w:tbl>
      <w:tblPr>
        <w:tblW w:w="0" w:type="auto"/>
        <w:tblInd w:w="81" w:type="dxa"/>
        <w:tblLayout w:type="fixed"/>
        <w:tblCellMar>
          <w:left w:w="70" w:type="dxa"/>
          <w:right w:w="70" w:type="dxa"/>
        </w:tblCellMar>
        <w:tblLook w:val="0000" w:firstRow="0" w:lastRow="0" w:firstColumn="0" w:lastColumn="0" w:noHBand="0" w:noVBand="0"/>
      </w:tblPr>
      <w:tblGrid>
        <w:gridCol w:w="3245"/>
        <w:gridCol w:w="410"/>
        <w:gridCol w:w="395"/>
        <w:gridCol w:w="409"/>
        <w:gridCol w:w="396"/>
        <w:gridCol w:w="409"/>
        <w:gridCol w:w="409"/>
        <w:gridCol w:w="395"/>
        <w:gridCol w:w="409"/>
        <w:gridCol w:w="396"/>
        <w:gridCol w:w="409"/>
        <w:gridCol w:w="395"/>
        <w:gridCol w:w="409"/>
        <w:gridCol w:w="396"/>
        <w:gridCol w:w="409"/>
        <w:gridCol w:w="409"/>
        <w:gridCol w:w="232"/>
        <w:gridCol w:w="123"/>
        <w:gridCol w:w="40"/>
        <w:gridCol w:w="10"/>
      </w:tblGrid>
      <w:tr w:rsidR="004A6D34">
        <w:tc>
          <w:tcPr>
            <w:tcW w:w="3245" w:type="dxa"/>
            <w:shd w:val="clear" w:color="auto" w:fill="auto"/>
          </w:tcPr>
          <w:p w:rsidR="004A6D34" w:rsidRDefault="004A6D34">
            <w:pPr>
              <w:tabs>
                <w:tab w:val="left" w:pos="3402"/>
              </w:tabs>
              <w:snapToGrid w:val="0"/>
              <w:spacing w:line="360" w:lineRule="auto"/>
              <w:rPr>
                <w:rFonts w:ascii="Arial" w:hAnsi="Arial"/>
              </w:rPr>
            </w:pPr>
            <w:r>
              <w:rPr>
                <w:rFonts w:ascii="Arial" w:hAnsi="Arial"/>
              </w:rPr>
              <w:t>codice fiscale ditta</w:t>
            </w:r>
          </w:p>
        </w:tc>
        <w:tc>
          <w:tcPr>
            <w:tcW w:w="410"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5"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6"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5"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6"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5"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6"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5" w:type="dxa"/>
            <w:gridSpan w:val="4"/>
            <w:tcBorders>
              <w:top w:val="single" w:sz="4" w:space="0" w:color="000000"/>
              <w:left w:val="single" w:sz="4" w:space="0" w:color="000000"/>
              <w:bottom w:val="single" w:sz="4" w:space="0" w:color="000000"/>
              <w:right w:val="single" w:sz="4" w:space="0" w:color="000000"/>
            </w:tcBorders>
            <w:shd w:val="clear" w:color="auto" w:fill="auto"/>
          </w:tcPr>
          <w:p w:rsidR="004A6D34" w:rsidRDefault="004A6D34">
            <w:pPr>
              <w:tabs>
                <w:tab w:val="left" w:pos="3402"/>
              </w:tabs>
              <w:snapToGrid w:val="0"/>
              <w:spacing w:line="360" w:lineRule="auto"/>
              <w:rPr>
                <w:rFonts w:ascii="Arial" w:hAnsi="Arial"/>
              </w:rPr>
            </w:pPr>
          </w:p>
        </w:tc>
      </w:tr>
      <w:tr w:rsidR="004A6D34">
        <w:tblPrEx>
          <w:tblCellMar>
            <w:left w:w="0" w:type="dxa"/>
            <w:right w:w="0" w:type="dxa"/>
          </w:tblCellMar>
        </w:tblPrEx>
        <w:trPr>
          <w:gridAfter w:val="1"/>
          <w:wAfter w:w="10" w:type="dxa"/>
        </w:trPr>
        <w:tc>
          <w:tcPr>
            <w:tcW w:w="3245" w:type="dxa"/>
            <w:shd w:val="clear" w:color="auto" w:fill="auto"/>
          </w:tcPr>
          <w:p w:rsidR="004A6D34" w:rsidRDefault="004A6D34">
            <w:pPr>
              <w:tabs>
                <w:tab w:val="left" w:pos="3402"/>
              </w:tabs>
              <w:snapToGrid w:val="0"/>
              <w:spacing w:line="360" w:lineRule="auto"/>
              <w:rPr>
                <w:rFonts w:ascii="Arial" w:hAnsi="Arial"/>
              </w:rPr>
            </w:pPr>
            <w:r>
              <w:rPr>
                <w:rFonts w:ascii="Arial" w:hAnsi="Arial"/>
              </w:rPr>
              <w:t xml:space="preserve"> partita IVA ditta</w:t>
            </w:r>
          </w:p>
        </w:tc>
        <w:tc>
          <w:tcPr>
            <w:tcW w:w="410"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5"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6"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5"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6"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409"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395" w:type="dxa"/>
            <w:tcBorders>
              <w:top w:val="single" w:sz="4" w:space="0" w:color="000000"/>
              <w:left w:val="single" w:sz="4" w:space="0" w:color="000000"/>
              <w:bottom w:val="single" w:sz="4" w:space="0" w:color="000000"/>
            </w:tcBorders>
            <w:shd w:val="clear" w:color="auto" w:fill="auto"/>
          </w:tcPr>
          <w:p w:rsidR="004A6D34" w:rsidRDefault="004A6D34">
            <w:pPr>
              <w:tabs>
                <w:tab w:val="left" w:pos="3402"/>
              </w:tabs>
              <w:snapToGrid w:val="0"/>
              <w:spacing w:line="360" w:lineRule="auto"/>
              <w:rPr>
                <w:rFonts w:ascii="Arial" w:hAnsi="Arial"/>
              </w:rPr>
            </w:pPr>
          </w:p>
        </w:tc>
        <w:tc>
          <w:tcPr>
            <w:tcW w:w="1855" w:type="dxa"/>
            <w:gridSpan w:val="5"/>
            <w:tcBorders>
              <w:left w:val="single" w:sz="4" w:space="0" w:color="000000"/>
            </w:tcBorders>
            <w:shd w:val="clear" w:color="auto" w:fill="auto"/>
          </w:tcPr>
          <w:p w:rsidR="004A6D34" w:rsidRDefault="004A6D34">
            <w:pPr>
              <w:snapToGrid w:val="0"/>
              <w:rPr>
                <w:rFonts w:ascii="Arial" w:hAnsi="Arial"/>
              </w:rPr>
            </w:pPr>
          </w:p>
        </w:tc>
        <w:tc>
          <w:tcPr>
            <w:tcW w:w="123" w:type="dxa"/>
            <w:shd w:val="clear" w:color="auto" w:fill="auto"/>
          </w:tcPr>
          <w:p w:rsidR="004A6D34" w:rsidRDefault="004A6D34">
            <w:pPr>
              <w:snapToGrid w:val="0"/>
              <w:rPr>
                <w:rFonts w:ascii="Arial" w:hAnsi="Arial"/>
              </w:rPr>
            </w:pPr>
          </w:p>
        </w:tc>
        <w:tc>
          <w:tcPr>
            <w:tcW w:w="40" w:type="dxa"/>
            <w:shd w:val="clear" w:color="auto" w:fill="auto"/>
          </w:tcPr>
          <w:p w:rsidR="004A6D34" w:rsidRDefault="004A6D34">
            <w:pPr>
              <w:snapToGrid w:val="0"/>
              <w:rPr>
                <w:rFonts w:ascii="Arial" w:hAnsi="Arial"/>
              </w:rPr>
            </w:pPr>
          </w:p>
        </w:tc>
      </w:tr>
    </w:tbl>
    <w:p w:rsidR="002F4BAE" w:rsidRDefault="002F4BAE">
      <w:pPr>
        <w:jc w:val="center"/>
        <w:rPr>
          <w:rFonts w:ascii="Arial" w:hAnsi="Arial"/>
        </w:rPr>
      </w:pPr>
    </w:p>
    <w:p w:rsidR="004A6D34" w:rsidRDefault="004A6D34">
      <w:pPr>
        <w:jc w:val="center"/>
        <w:rPr>
          <w:rFonts w:ascii="Arial" w:hAnsi="Arial"/>
        </w:rPr>
      </w:pPr>
      <w:r>
        <w:rPr>
          <w:rFonts w:ascii="Arial" w:hAnsi="Arial"/>
        </w:rPr>
        <w:t>Ai fini della partecipazione alla gara di cui all’oggetto</w:t>
      </w:r>
      <w:r>
        <w:rPr>
          <w:rFonts w:ascii="Arial" w:hAnsi="Arial"/>
        </w:rPr>
        <w:tab/>
        <w:t xml:space="preserve"> </w:t>
      </w:r>
    </w:p>
    <w:p w:rsidR="004A6D34" w:rsidRDefault="004A6D34">
      <w:pPr>
        <w:jc w:val="center"/>
        <w:rPr>
          <w:rFonts w:ascii="Arial" w:hAnsi="Arial"/>
          <w:sz w:val="16"/>
          <w:szCs w:val="16"/>
        </w:rPr>
      </w:pPr>
    </w:p>
    <w:p w:rsidR="004A6D34" w:rsidRDefault="004A6D34">
      <w:pPr>
        <w:rPr>
          <w:rFonts w:ascii="Arial" w:hAnsi="Arial"/>
        </w:rPr>
      </w:pPr>
      <w:r>
        <w:rPr>
          <w:rFonts w:ascii="Arial" w:hAnsi="Arial"/>
        </w:rPr>
        <w:t xml:space="preserve">visti tutti gli atti di gara, </w:t>
      </w:r>
    </w:p>
    <w:p w:rsidR="004A6D34" w:rsidRDefault="004A6D34">
      <w:pPr>
        <w:jc w:val="center"/>
        <w:rPr>
          <w:rFonts w:ascii="Arial" w:hAnsi="Arial"/>
          <w:b/>
        </w:rPr>
      </w:pPr>
      <w:r>
        <w:rPr>
          <w:rFonts w:ascii="Arial" w:hAnsi="Arial"/>
          <w:b/>
        </w:rPr>
        <w:t>DICHIARA</w:t>
      </w:r>
    </w:p>
    <w:p w:rsidR="004A6D34" w:rsidRDefault="004A6D34">
      <w:pPr>
        <w:pStyle w:val="Corpodeltesto21"/>
        <w:rPr>
          <w:rFonts w:ascii="Arial" w:hAnsi="Arial"/>
          <w:b w:val="0"/>
          <w:i w:val="0"/>
          <w:sz w:val="10"/>
          <w:szCs w:val="10"/>
        </w:rPr>
      </w:pPr>
    </w:p>
    <w:p w:rsidR="004A6D34" w:rsidRDefault="004A6D34">
      <w:pPr>
        <w:pStyle w:val="Corpodeltesto21"/>
        <w:rPr>
          <w:rFonts w:ascii="Arial" w:hAnsi="Arial"/>
          <w:b w:val="0"/>
          <w:i w:val="0"/>
        </w:rPr>
      </w:pPr>
      <w:r>
        <w:rPr>
          <w:rFonts w:ascii="Arial" w:hAnsi="Arial"/>
          <w:b w:val="0"/>
          <w:i w:val="0"/>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 445, che i fatti, stati e qualità riportati nei successivi paragrafi corrispondono a verità.</w:t>
      </w:r>
    </w:p>
    <w:p w:rsidR="004A6D34" w:rsidRDefault="004A6D34">
      <w:pPr>
        <w:pStyle w:val="Corpodeltesto21"/>
        <w:rPr>
          <w:rFonts w:ascii="Arial" w:hAnsi="Arial"/>
          <w:b w:val="0"/>
          <w:i w:val="0"/>
        </w:rPr>
      </w:pPr>
    </w:p>
    <w:p w:rsidR="004A6D34" w:rsidRDefault="004A6D34">
      <w:pPr>
        <w:pBdr>
          <w:top w:val="single" w:sz="4" w:space="3" w:color="000000"/>
          <w:left w:val="single" w:sz="4" w:space="4" w:color="000000"/>
          <w:bottom w:val="single" w:sz="4" w:space="1" w:color="000000"/>
          <w:right w:val="single" w:sz="4" w:space="4" w:color="000000"/>
        </w:pBdr>
        <w:shd w:val="clear" w:color="auto" w:fill="D8D8D8"/>
        <w:jc w:val="both"/>
        <w:rPr>
          <w:rFonts w:ascii="Arial" w:hAnsi="Arial"/>
          <w:b/>
        </w:rPr>
      </w:pPr>
      <w:r>
        <w:rPr>
          <w:rFonts w:ascii="Arial" w:hAnsi="Arial"/>
          <w:b/>
        </w:rPr>
        <w:t>REQUISITI DI IDONEITA’ MORALE E PROFESSIONALE DA RENDERSI CON DICHIARAZIONI SOSTITUTIVE  (artt. 46 e 47, D.P.R. 28/12/2000, n. 445):</w:t>
      </w:r>
    </w:p>
    <w:p w:rsidR="004A6D34" w:rsidRDefault="004A6D34">
      <w:pPr>
        <w:numPr>
          <w:ilvl w:val="0"/>
          <w:numId w:val="3"/>
        </w:numPr>
        <w:spacing w:before="240"/>
        <w:ind w:left="426" w:hanging="426"/>
        <w:jc w:val="both"/>
        <w:rPr>
          <w:rFonts w:ascii="Arial" w:hAnsi="Arial"/>
        </w:rPr>
      </w:pPr>
      <w:r>
        <w:rPr>
          <w:rFonts w:ascii="Arial" w:hAnsi="Arial"/>
        </w:rPr>
        <w:lastRenderedPageBreak/>
        <w:t>Dati anagrafici e di residenza dei componenti gli organi di amministrazione, muniti del potere di rappresentanza e dei direttori tecnici (art. 38 Codice degli Appalti):</w:t>
      </w:r>
    </w:p>
    <w:p w:rsidR="004A6D34" w:rsidRDefault="004A6D34">
      <w:pPr>
        <w:numPr>
          <w:ilvl w:val="0"/>
          <w:numId w:val="13"/>
        </w:numPr>
        <w:spacing w:line="360" w:lineRule="auto"/>
        <w:rPr>
          <w:rFonts w:ascii="Arial" w:hAnsi="Arial"/>
        </w:rPr>
      </w:pPr>
      <w:r>
        <w:rPr>
          <w:rFonts w:ascii="Arial" w:hAnsi="Arial"/>
        </w:rPr>
        <w:t>______________________________________________________________________</w:t>
      </w:r>
    </w:p>
    <w:p w:rsidR="004A6D34" w:rsidRDefault="004A6D34">
      <w:pPr>
        <w:numPr>
          <w:ilvl w:val="0"/>
          <w:numId w:val="13"/>
        </w:numPr>
        <w:spacing w:line="360" w:lineRule="auto"/>
        <w:rPr>
          <w:rFonts w:ascii="Arial" w:hAnsi="Arial"/>
        </w:rPr>
      </w:pPr>
      <w:r>
        <w:rPr>
          <w:rFonts w:ascii="Arial" w:hAnsi="Arial"/>
        </w:rPr>
        <w:t>______________________________________________________________________</w:t>
      </w:r>
    </w:p>
    <w:p w:rsidR="004A6D34" w:rsidRDefault="004A6D34">
      <w:pPr>
        <w:numPr>
          <w:ilvl w:val="0"/>
          <w:numId w:val="13"/>
        </w:numPr>
        <w:spacing w:line="360" w:lineRule="auto"/>
        <w:rPr>
          <w:rFonts w:ascii="Arial" w:hAnsi="Arial"/>
        </w:rPr>
      </w:pPr>
      <w:r>
        <w:rPr>
          <w:rFonts w:ascii="Arial" w:hAnsi="Arial"/>
        </w:rPr>
        <w:t>______________________________________________________________________</w:t>
      </w:r>
    </w:p>
    <w:p w:rsidR="004A6D34" w:rsidRDefault="004A6D34">
      <w:pPr>
        <w:numPr>
          <w:ilvl w:val="0"/>
          <w:numId w:val="13"/>
        </w:numPr>
        <w:spacing w:line="360" w:lineRule="auto"/>
        <w:rPr>
          <w:rFonts w:ascii="Arial" w:hAnsi="Arial"/>
        </w:rPr>
      </w:pPr>
      <w:r>
        <w:rPr>
          <w:rFonts w:ascii="Arial" w:hAnsi="Arial"/>
        </w:rPr>
        <w:t>______________________________________________________________________</w:t>
      </w:r>
    </w:p>
    <w:p w:rsidR="004A6D34" w:rsidRDefault="004A6D34">
      <w:pPr>
        <w:numPr>
          <w:ilvl w:val="0"/>
          <w:numId w:val="13"/>
        </w:numPr>
        <w:spacing w:line="360" w:lineRule="auto"/>
        <w:rPr>
          <w:rFonts w:ascii="Arial" w:hAnsi="Arial"/>
        </w:rPr>
      </w:pPr>
      <w:r>
        <w:rPr>
          <w:rFonts w:ascii="Arial" w:hAnsi="Arial"/>
        </w:rPr>
        <w:t>______________________________________________________________________</w:t>
      </w:r>
    </w:p>
    <w:p w:rsidR="004A6D34" w:rsidRDefault="004A6D34">
      <w:pPr>
        <w:tabs>
          <w:tab w:val="left" w:pos="3402"/>
        </w:tabs>
        <w:ind w:left="-14"/>
        <w:jc w:val="both"/>
        <w:rPr>
          <w:rFonts w:ascii="Arial" w:hAnsi="Arial"/>
          <w:b/>
          <w:i/>
          <w:iCs/>
        </w:rPr>
      </w:pPr>
      <w:r>
        <w:rPr>
          <w:rFonts w:ascii="Arial" w:hAnsi="Arial"/>
          <w:b/>
          <w:i/>
          <w:iCs/>
        </w:rPr>
        <w:t>N.B. per ciascun nominativo che verrà indicato, dovrà essere redatto e sottoscritto, dalla stessa persona indi</w:t>
      </w:r>
      <w:r w:rsidR="000C7EC0">
        <w:rPr>
          <w:rFonts w:ascii="Arial" w:hAnsi="Arial"/>
          <w:b/>
          <w:i/>
          <w:iCs/>
        </w:rPr>
        <w:t>cata, l’apposito “Modello 2 – lettere b) e c)</w:t>
      </w:r>
      <w:r>
        <w:rPr>
          <w:rFonts w:ascii="Arial" w:hAnsi="Arial"/>
          <w:b/>
          <w:i/>
          <w:iCs/>
        </w:rPr>
        <w:t>”</w:t>
      </w:r>
    </w:p>
    <w:p w:rsidR="004A6D34" w:rsidRDefault="004A6D34">
      <w:pPr>
        <w:tabs>
          <w:tab w:val="left" w:pos="3402"/>
        </w:tabs>
        <w:ind w:left="284" w:hanging="284"/>
        <w:jc w:val="both"/>
        <w:rPr>
          <w:rFonts w:ascii="Arial" w:hAnsi="Arial"/>
          <w:b/>
        </w:rPr>
      </w:pPr>
    </w:p>
    <w:p w:rsidR="004A6D34" w:rsidRDefault="004A6D34">
      <w:pPr>
        <w:numPr>
          <w:ilvl w:val="0"/>
          <w:numId w:val="9"/>
        </w:numPr>
        <w:ind w:left="426" w:hanging="426"/>
        <w:jc w:val="both"/>
        <w:rPr>
          <w:rFonts w:ascii="Arial" w:hAnsi="Arial"/>
        </w:rPr>
      </w:pPr>
      <w:r>
        <w:rPr>
          <w:rFonts w:ascii="Arial" w:hAnsi="Arial"/>
        </w:rPr>
        <w:t>di non trovarsi in alcuna delle condizioni di esclusione dalla partecipazione alle procedure selettive di cui all’art. 38 del Codice degli Appalti come integralmente riportati e</w:t>
      </w:r>
      <w:r w:rsidR="0027620B">
        <w:rPr>
          <w:rFonts w:ascii="Arial" w:hAnsi="Arial"/>
        </w:rPr>
        <w:t xml:space="preserve"> specificati all’art. 9, punto 3</w:t>
      </w:r>
      <w:r>
        <w:rPr>
          <w:rFonts w:ascii="Arial" w:hAnsi="Arial"/>
        </w:rPr>
        <w:t xml:space="preserve"> </w:t>
      </w:r>
      <w:proofErr w:type="spellStart"/>
      <w:r>
        <w:rPr>
          <w:rFonts w:ascii="Arial" w:hAnsi="Arial"/>
        </w:rPr>
        <w:t>lett</w:t>
      </w:r>
      <w:proofErr w:type="spellEnd"/>
      <w:r>
        <w:rPr>
          <w:rFonts w:ascii="Arial" w:hAnsi="Arial"/>
        </w:rPr>
        <w:t>. A del Disciplinare di gara.</w:t>
      </w:r>
    </w:p>
    <w:p w:rsidR="004A6D34" w:rsidRDefault="004A6D34">
      <w:pPr>
        <w:numPr>
          <w:ilvl w:val="0"/>
          <w:numId w:val="11"/>
        </w:numPr>
        <w:tabs>
          <w:tab w:val="left" w:pos="426"/>
        </w:tabs>
        <w:spacing w:before="120"/>
        <w:ind w:left="426" w:hanging="426"/>
        <w:jc w:val="both"/>
        <w:rPr>
          <w:rFonts w:ascii="Arial" w:hAnsi="Arial"/>
        </w:rPr>
      </w:pPr>
      <w:r>
        <w:rPr>
          <w:rFonts w:ascii="Arial" w:hAnsi="Arial"/>
        </w:rPr>
        <w:t xml:space="preserve">Ai fini dell’art. 38 – comma 1 </w:t>
      </w:r>
      <w:proofErr w:type="spellStart"/>
      <w:r>
        <w:rPr>
          <w:rFonts w:ascii="Arial" w:hAnsi="Arial"/>
        </w:rPr>
        <w:t>lett</w:t>
      </w:r>
      <w:proofErr w:type="spellEnd"/>
      <w:r>
        <w:rPr>
          <w:rFonts w:ascii="Arial" w:hAnsi="Arial"/>
        </w:rPr>
        <w:t xml:space="preserve">. a) – dichiara che il Tribunale Civile, Sezione Fallimentare territorialmente competente in relazione alla sede del concorrente è quello di </w:t>
      </w:r>
      <w:r>
        <w:rPr>
          <w:rFonts w:ascii="Arial" w:hAnsi="Arial"/>
        </w:rPr>
        <w:tab/>
        <w:t>______________________________________</w:t>
      </w:r>
    </w:p>
    <w:p w:rsidR="004A6D34" w:rsidRDefault="004A6D34">
      <w:pPr>
        <w:numPr>
          <w:ilvl w:val="0"/>
          <w:numId w:val="11"/>
        </w:numPr>
        <w:tabs>
          <w:tab w:val="left" w:pos="426"/>
        </w:tabs>
        <w:spacing w:before="120"/>
        <w:ind w:left="426" w:hanging="426"/>
        <w:rPr>
          <w:rFonts w:ascii="Arial" w:hAnsi="Arial"/>
          <w:i/>
        </w:rPr>
      </w:pPr>
      <w:r>
        <w:rPr>
          <w:rFonts w:ascii="Arial" w:hAnsi="Arial"/>
          <w:i/>
        </w:rPr>
        <w:t xml:space="preserve"> </w:t>
      </w:r>
      <w:r>
        <w:rPr>
          <w:rFonts w:ascii="Arial" w:hAnsi="Arial"/>
        </w:rPr>
        <w:t xml:space="preserve">Inoltre dichiara </w:t>
      </w:r>
      <w:r>
        <w:rPr>
          <w:rFonts w:ascii="Arial" w:hAnsi="Arial"/>
          <w:i/>
        </w:rPr>
        <w:t>(barrare la circostanza che interessa)</w:t>
      </w:r>
    </w:p>
    <w:p w:rsidR="004A6D34" w:rsidRDefault="004A6D34">
      <w:pPr>
        <w:tabs>
          <w:tab w:val="left" w:pos="993"/>
        </w:tabs>
        <w:spacing w:before="113"/>
        <w:ind w:left="993" w:hanging="567"/>
        <w:jc w:val="both"/>
        <w:rPr>
          <w:rFonts w:ascii="Arial" w:hAnsi="Arial"/>
        </w:rPr>
      </w:pPr>
      <w:r>
        <w:rPr>
          <w:rFonts w:ascii="Arial" w:hAnsi="Arial"/>
        </w:rPr>
        <w:t xml:space="preserve"> </w:t>
      </w:r>
      <w:r>
        <w:rPr>
          <w:rFonts w:ascii="Arial" w:hAnsi="Arial"/>
        </w:rPr>
        <w:tab/>
        <w:t>che nei propri confronti non è stata emessa sentenza di condanna passata in giudicato, o emesso decreto penale di condanna divenuto irrevocabile ovvero sentenza di applicazione della pena su richiesta ai sensi dell’art. 444 del codice di procedura penale, per reati gravi in danno dello stato o della comunità che incidono sulla moralità professionale.</w:t>
      </w:r>
    </w:p>
    <w:p w:rsidR="004A6D34" w:rsidRDefault="004A6D34">
      <w:pPr>
        <w:tabs>
          <w:tab w:val="left" w:pos="993"/>
        </w:tabs>
        <w:spacing w:line="360" w:lineRule="auto"/>
        <w:ind w:left="992" w:hanging="567"/>
        <w:jc w:val="both"/>
        <w:rPr>
          <w:rFonts w:ascii="Arial" w:hAnsi="Arial"/>
        </w:rPr>
      </w:pPr>
      <w:r>
        <w:rPr>
          <w:rFonts w:ascii="Arial" w:hAnsi="Arial"/>
        </w:rPr>
        <w:t></w:t>
      </w:r>
      <w:r>
        <w:rPr>
          <w:rFonts w:ascii="Arial" w:hAnsi="Arial"/>
        </w:rPr>
        <w:tab/>
        <w:t>di avere subito condanne relativamente a: ______________________________</w:t>
      </w:r>
    </w:p>
    <w:p w:rsidR="004A6D34" w:rsidRDefault="004A6D34">
      <w:pPr>
        <w:tabs>
          <w:tab w:val="left" w:pos="993"/>
        </w:tabs>
        <w:spacing w:line="360" w:lineRule="auto"/>
        <w:ind w:left="992" w:firstLine="1"/>
        <w:jc w:val="both"/>
        <w:rPr>
          <w:rFonts w:ascii="Arial" w:hAnsi="Arial"/>
        </w:rPr>
      </w:pPr>
      <w:r>
        <w:rPr>
          <w:rFonts w:ascii="Arial" w:hAnsi="Arial"/>
        </w:rPr>
        <w:t>________________________________________________________________</w:t>
      </w:r>
    </w:p>
    <w:p w:rsidR="004A6D34" w:rsidRDefault="004A6D34">
      <w:pPr>
        <w:tabs>
          <w:tab w:val="left" w:pos="993"/>
        </w:tabs>
        <w:spacing w:line="360" w:lineRule="auto"/>
        <w:ind w:left="992" w:firstLine="1"/>
        <w:jc w:val="both"/>
        <w:rPr>
          <w:rFonts w:ascii="Arial" w:hAnsi="Arial"/>
        </w:rPr>
      </w:pPr>
      <w:r>
        <w:rPr>
          <w:rFonts w:ascii="Arial" w:hAnsi="Arial"/>
        </w:rPr>
        <w:t>________________________________________________________________</w:t>
      </w:r>
    </w:p>
    <w:p w:rsidR="004A6D34" w:rsidRDefault="004A6D34">
      <w:pPr>
        <w:spacing w:after="60"/>
        <w:ind w:left="993"/>
        <w:rPr>
          <w:rFonts w:ascii="Arial" w:hAnsi="Arial"/>
        </w:rPr>
      </w:pPr>
      <w:r>
        <w:rPr>
          <w:rFonts w:ascii="Arial" w:hAnsi="Arial"/>
        </w:rPr>
        <w:t>ai sensi dell’art. _________ del C.P.P __________________________________</w:t>
      </w:r>
    </w:p>
    <w:p w:rsidR="004A6D34" w:rsidRDefault="004A6D34">
      <w:pPr>
        <w:spacing w:after="60"/>
        <w:ind w:left="993"/>
        <w:rPr>
          <w:rFonts w:ascii="Arial" w:hAnsi="Arial"/>
        </w:rPr>
      </w:pPr>
      <w:r>
        <w:rPr>
          <w:rFonts w:ascii="Arial" w:hAnsi="Arial"/>
        </w:rPr>
        <w:t>nell’anno_________________________________________________________</w:t>
      </w:r>
    </w:p>
    <w:p w:rsidR="004A6D34" w:rsidRDefault="004A6D34">
      <w:pPr>
        <w:spacing w:after="60"/>
        <w:ind w:left="993"/>
        <w:rPr>
          <w:rFonts w:ascii="Arial" w:hAnsi="Arial"/>
        </w:rPr>
      </w:pPr>
      <w:r>
        <w:rPr>
          <w:rFonts w:ascii="Arial" w:hAnsi="Arial"/>
        </w:rPr>
        <w:t>e di aver ________________________________________________________</w:t>
      </w:r>
    </w:p>
    <w:p w:rsidR="004A6D34" w:rsidRDefault="004A6D34">
      <w:pPr>
        <w:ind w:left="993"/>
        <w:jc w:val="both"/>
        <w:rPr>
          <w:rFonts w:ascii="Arial" w:hAnsi="Arial"/>
          <w:i/>
          <w:iCs/>
        </w:rPr>
      </w:pPr>
      <w:r>
        <w:rPr>
          <w:rFonts w:ascii="Arial" w:hAnsi="Arial"/>
          <w:i/>
          <w:iCs/>
        </w:rPr>
        <w:t>(indicare se patteggiato, o altro. Si rammenta che sono causa di esclusione la condanna con sentenza passata in giudicato, per uno o più reati di partecipazione a un’organizzazione criminale, corruzione, frode, riciclaggio, quali definiti dagli at</w:t>
      </w:r>
      <w:r w:rsidR="0003537E">
        <w:rPr>
          <w:rFonts w:ascii="Arial" w:hAnsi="Arial"/>
          <w:i/>
          <w:iCs/>
        </w:rPr>
        <w:t>ti comunitari citati all’art. 57</w:t>
      </w:r>
      <w:r w:rsidR="00D4171D">
        <w:rPr>
          <w:rFonts w:ascii="Arial" w:hAnsi="Arial"/>
          <w:i/>
          <w:iCs/>
        </w:rPr>
        <w:t xml:space="preserve"> par. 1 Direttiva UE 2014/24</w:t>
      </w:r>
      <w:r>
        <w:rPr>
          <w:rFonts w:ascii="Arial" w:hAnsi="Arial"/>
          <w:i/>
          <w:iCs/>
        </w:rPr>
        <w:t>).</w:t>
      </w:r>
    </w:p>
    <w:p w:rsidR="004A6D34" w:rsidRDefault="004A6D34">
      <w:pPr>
        <w:tabs>
          <w:tab w:val="left" w:pos="993"/>
        </w:tabs>
        <w:spacing w:before="120"/>
        <w:ind w:left="993" w:hanging="567"/>
        <w:jc w:val="both"/>
        <w:rPr>
          <w:rFonts w:ascii="Arial" w:hAnsi="Arial"/>
          <w:b/>
        </w:rPr>
      </w:pPr>
      <w:r>
        <w:rPr>
          <w:rFonts w:ascii="Arial" w:hAnsi="Arial"/>
        </w:rPr>
        <w:t></w:t>
      </w:r>
      <w:r>
        <w:rPr>
          <w:rFonts w:ascii="Arial" w:hAnsi="Arial"/>
        </w:rPr>
        <w:tab/>
        <w:t xml:space="preserve">di aver riportato condanne con il beneficio della non menzione come di seguito precisato </w:t>
      </w:r>
      <w:r>
        <w:rPr>
          <w:rFonts w:ascii="Arial" w:hAnsi="Arial"/>
          <w:b/>
        </w:rPr>
        <w:t>____________________________________</w:t>
      </w:r>
      <w:r w:rsidR="00D70A57">
        <w:rPr>
          <w:rFonts w:ascii="Arial" w:hAnsi="Arial"/>
          <w:b/>
        </w:rPr>
        <w:t>____________________________</w:t>
      </w:r>
    </w:p>
    <w:p w:rsidR="004A6D34" w:rsidRDefault="004A6D34">
      <w:pPr>
        <w:tabs>
          <w:tab w:val="left" w:pos="851"/>
        </w:tabs>
        <w:spacing w:before="120"/>
        <w:ind w:left="850" w:firstLine="164"/>
        <w:jc w:val="both"/>
        <w:rPr>
          <w:rFonts w:ascii="Arial" w:hAnsi="Arial"/>
          <w:b/>
        </w:rPr>
      </w:pPr>
      <w:r>
        <w:rPr>
          <w:rFonts w:ascii="Arial" w:hAnsi="Arial"/>
          <w:b/>
        </w:rPr>
        <w:t>______________________________________________</w:t>
      </w:r>
      <w:r w:rsidR="00D70A57">
        <w:rPr>
          <w:rFonts w:ascii="Arial" w:hAnsi="Arial"/>
          <w:b/>
        </w:rPr>
        <w:t>__________________</w:t>
      </w:r>
    </w:p>
    <w:p w:rsidR="004A6D34" w:rsidRDefault="004A6D34">
      <w:pPr>
        <w:tabs>
          <w:tab w:val="left" w:pos="993"/>
        </w:tabs>
        <w:spacing w:before="120"/>
        <w:ind w:left="993" w:hanging="567"/>
        <w:jc w:val="both"/>
        <w:rPr>
          <w:rFonts w:ascii="Arial" w:hAnsi="Arial"/>
        </w:rPr>
      </w:pPr>
      <w:r>
        <w:rPr>
          <w:rFonts w:ascii="Arial" w:hAnsi="Arial"/>
        </w:rPr>
        <w:t></w:t>
      </w:r>
      <w:r>
        <w:rPr>
          <w:rFonts w:ascii="Arial" w:hAnsi="Arial"/>
        </w:rPr>
        <w:tab/>
        <w:t>di non aver riportato condanne  con il beneficio della non menzione;</w:t>
      </w:r>
    </w:p>
    <w:p w:rsidR="004A6D34" w:rsidRDefault="004A6D34">
      <w:pPr>
        <w:tabs>
          <w:tab w:val="left" w:pos="993"/>
        </w:tabs>
        <w:spacing w:before="120"/>
        <w:ind w:left="993" w:hanging="567"/>
        <w:jc w:val="both"/>
        <w:rPr>
          <w:rFonts w:ascii="Arial" w:hAnsi="Arial"/>
        </w:rPr>
      </w:pPr>
      <w:r>
        <w:rPr>
          <w:rFonts w:ascii="Arial" w:hAnsi="Arial"/>
        </w:rPr>
        <w:t></w:t>
      </w:r>
      <w:r>
        <w:rPr>
          <w:rFonts w:ascii="Arial" w:hAnsi="Arial"/>
        </w:rPr>
        <w:tab/>
        <w:t>che nei propri confronti non è pendente procedimento per l’applicazione di una delle misure di prevenzione di cui all’art. 3 della L. 27/12/1956 n. 1423;</w:t>
      </w:r>
    </w:p>
    <w:p w:rsidR="004A6D34" w:rsidRDefault="004A6D34">
      <w:pPr>
        <w:tabs>
          <w:tab w:val="left" w:pos="993"/>
        </w:tabs>
        <w:spacing w:before="120"/>
        <w:ind w:left="993" w:hanging="567"/>
        <w:jc w:val="both"/>
        <w:rPr>
          <w:rFonts w:ascii="Arial" w:hAnsi="Arial"/>
        </w:rPr>
      </w:pPr>
      <w:r>
        <w:rPr>
          <w:rFonts w:ascii="Arial" w:hAnsi="Arial"/>
        </w:rPr>
        <w:t></w:t>
      </w:r>
      <w:r>
        <w:rPr>
          <w:rFonts w:ascii="Arial" w:hAnsi="Arial"/>
        </w:rPr>
        <w:tab/>
        <w:t>che non sussiste nessuna delle cause ostative previste dall’art. 10 della L. 31/05/1965 n. 575.</w:t>
      </w:r>
    </w:p>
    <w:p w:rsidR="004A6D34" w:rsidRDefault="004A6D34">
      <w:pPr>
        <w:numPr>
          <w:ilvl w:val="0"/>
          <w:numId w:val="6"/>
        </w:numPr>
        <w:spacing w:before="119"/>
        <w:ind w:left="425" w:hanging="425"/>
        <w:jc w:val="both"/>
        <w:rPr>
          <w:rFonts w:ascii="Arial" w:hAnsi="Arial"/>
          <w:color w:val="000000"/>
        </w:rPr>
      </w:pPr>
      <w:r>
        <w:rPr>
          <w:rFonts w:ascii="Arial" w:hAnsi="Arial"/>
        </w:rPr>
        <w:t xml:space="preserve">che </w:t>
      </w:r>
      <w:r w:rsidR="00114714">
        <w:rPr>
          <w:rFonts w:ascii="Arial" w:hAnsi="Arial"/>
          <w:color w:val="000000"/>
        </w:rPr>
        <w:t>nell’anno antecedente la data d’invio della lettera d’invito</w:t>
      </w:r>
      <w:r>
        <w:rPr>
          <w:rFonts w:ascii="Arial" w:hAnsi="Arial"/>
          <w:color w:val="000000"/>
        </w:rPr>
        <w:t xml:space="preserve"> sono cessati da cariche sociali i seguenti soggetti (art. 38 comma 1, lettera c) del “CODICE”)</w:t>
      </w:r>
    </w:p>
    <w:p w:rsidR="004A6D34" w:rsidRDefault="004A6D34">
      <w:pPr>
        <w:tabs>
          <w:tab w:val="left" w:pos="284"/>
        </w:tabs>
        <w:ind w:left="426"/>
        <w:jc w:val="both"/>
        <w:rPr>
          <w:rFonts w:ascii="Arial" w:hAnsi="Arial"/>
          <w:i/>
          <w:color w:val="000000"/>
        </w:rPr>
      </w:pPr>
      <w:r>
        <w:rPr>
          <w:rFonts w:ascii="Arial" w:hAnsi="Arial"/>
          <w:i/>
          <w:color w:val="000000"/>
        </w:rPr>
        <w:t>(nominativi, dati anagrafici, residenza, carica sociale e relativa data di cessazione dall’incarico)</w:t>
      </w:r>
    </w:p>
    <w:p w:rsidR="004A6D34" w:rsidRDefault="004A6D34">
      <w:pPr>
        <w:numPr>
          <w:ilvl w:val="0"/>
          <w:numId w:val="2"/>
        </w:numPr>
        <w:spacing w:line="360" w:lineRule="auto"/>
        <w:ind w:left="1134" w:hanging="425"/>
        <w:rPr>
          <w:rFonts w:ascii="Arial" w:hAnsi="Arial"/>
        </w:rPr>
      </w:pPr>
      <w:r>
        <w:rPr>
          <w:rFonts w:ascii="Arial" w:hAnsi="Arial"/>
        </w:rPr>
        <w:lastRenderedPageBreak/>
        <w:t>_______________________________________________________________</w:t>
      </w:r>
    </w:p>
    <w:p w:rsidR="004A6D34" w:rsidRDefault="004A6D34">
      <w:pPr>
        <w:numPr>
          <w:ilvl w:val="0"/>
          <w:numId w:val="2"/>
        </w:numPr>
        <w:spacing w:line="360" w:lineRule="auto"/>
        <w:ind w:left="1134" w:hanging="425"/>
        <w:rPr>
          <w:rFonts w:ascii="Arial" w:hAnsi="Arial"/>
        </w:rPr>
      </w:pPr>
      <w:r>
        <w:rPr>
          <w:rFonts w:ascii="Arial" w:hAnsi="Arial"/>
        </w:rPr>
        <w:t>_______________________________________________________________</w:t>
      </w:r>
    </w:p>
    <w:p w:rsidR="004A6D34" w:rsidRDefault="004A6D34">
      <w:pPr>
        <w:numPr>
          <w:ilvl w:val="0"/>
          <w:numId w:val="2"/>
        </w:numPr>
        <w:spacing w:line="360" w:lineRule="auto"/>
        <w:ind w:left="1134" w:hanging="425"/>
        <w:rPr>
          <w:rFonts w:ascii="Arial" w:hAnsi="Arial"/>
        </w:rPr>
      </w:pPr>
      <w:r>
        <w:rPr>
          <w:rFonts w:ascii="Arial" w:hAnsi="Arial"/>
        </w:rPr>
        <w:t>_______________________________________________________________</w:t>
      </w:r>
    </w:p>
    <w:p w:rsidR="004A6D34" w:rsidRDefault="004A6D34">
      <w:pPr>
        <w:numPr>
          <w:ilvl w:val="0"/>
          <w:numId w:val="2"/>
        </w:numPr>
        <w:spacing w:line="360" w:lineRule="auto"/>
        <w:ind w:left="1134" w:hanging="425"/>
        <w:rPr>
          <w:rFonts w:ascii="Arial" w:hAnsi="Arial"/>
        </w:rPr>
      </w:pPr>
      <w:r>
        <w:rPr>
          <w:rFonts w:ascii="Arial" w:hAnsi="Arial"/>
        </w:rPr>
        <w:t>_______________________________________________________________</w:t>
      </w:r>
    </w:p>
    <w:p w:rsidR="004A6D34" w:rsidRDefault="004A6D34">
      <w:pPr>
        <w:ind w:left="709"/>
        <w:rPr>
          <w:rFonts w:ascii="Arial" w:hAnsi="Arial"/>
        </w:rPr>
      </w:pPr>
      <w:r>
        <w:rPr>
          <w:rFonts w:ascii="Arial" w:hAnsi="Arial"/>
        </w:rPr>
        <w:t>nei confronti dei quali (</w:t>
      </w:r>
      <w:r>
        <w:rPr>
          <w:rFonts w:ascii="Arial" w:hAnsi="Arial"/>
          <w:i/>
        </w:rPr>
        <w:t>barrare la circostanza che interessa</w:t>
      </w:r>
      <w:r>
        <w:rPr>
          <w:rFonts w:ascii="Arial" w:hAnsi="Arial"/>
        </w:rPr>
        <w:t>):</w:t>
      </w:r>
    </w:p>
    <w:p w:rsidR="004A6D34" w:rsidRDefault="004A6D34">
      <w:pPr>
        <w:tabs>
          <w:tab w:val="left" w:pos="1134"/>
        </w:tabs>
        <w:spacing w:before="119"/>
        <w:ind w:left="709"/>
        <w:jc w:val="both"/>
        <w:rPr>
          <w:rFonts w:ascii="Arial" w:hAnsi="Arial"/>
        </w:rPr>
      </w:pPr>
      <w:r>
        <w:rPr>
          <w:rFonts w:ascii="Arial" w:hAnsi="Arial"/>
        </w:rPr>
        <w:t></w:t>
      </w:r>
      <w:r>
        <w:rPr>
          <w:rFonts w:ascii="Arial" w:hAnsi="Arial"/>
        </w:rPr>
        <w:tab/>
        <w:t xml:space="preserve">non sussiste alcuna delle circostanze di esclusione di cui all’art. 38 comma. 1 lettera b) e c) </w:t>
      </w:r>
      <w:proofErr w:type="spellStart"/>
      <w:r>
        <w:rPr>
          <w:rFonts w:ascii="Arial" w:hAnsi="Arial"/>
        </w:rPr>
        <w:t>D.Lgs.</w:t>
      </w:r>
      <w:proofErr w:type="spellEnd"/>
      <w:r>
        <w:rPr>
          <w:rFonts w:ascii="Arial" w:hAnsi="Arial"/>
        </w:rPr>
        <w:t xml:space="preserve"> 163/2006;</w:t>
      </w:r>
    </w:p>
    <w:p w:rsidR="004A6D34" w:rsidRDefault="004A6D34">
      <w:pPr>
        <w:tabs>
          <w:tab w:val="left" w:pos="1134"/>
        </w:tabs>
        <w:ind w:left="709"/>
        <w:jc w:val="both"/>
        <w:rPr>
          <w:rFonts w:ascii="Arial" w:hAnsi="Arial"/>
        </w:rPr>
      </w:pPr>
    </w:p>
    <w:p w:rsidR="004A6D34" w:rsidRDefault="004A6D34">
      <w:pPr>
        <w:ind w:left="709"/>
        <w:rPr>
          <w:rFonts w:ascii="Arial" w:hAnsi="Arial"/>
        </w:rPr>
      </w:pPr>
      <w:r>
        <w:rPr>
          <w:rFonts w:ascii="Arial" w:hAnsi="Arial"/>
        </w:rPr>
        <w:t>Oppure in presenza di pronunce a loro carico:</w:t>
      </w:r>
    </w:p>
    <w:p w:rsidR="004A6D34" w:rsidRDefault="004A6D34">
      <w:pPr>
        <w:tabs>
          <w:tab w:val="left" w:pos="1134"/>
        </w:tabs>
        <w:ind w:left="709"/>
        <w:jc w:val="both"/>
        <w:rPr>
          <w:rFonts w:ascii="Arial" w:hAnsi="Arial"/>
        </w:rPr>
      </w:pPr>
      <w:r>
        <w:rPr>
          <w:rFonts w:ascii="Arial" w:hAnsi="Arial"/>
        </w:rPr>
        <w:t></w:t>
      </w:r>
      <w:r>
        <w:rPr>
          <w:rFonts w:ascii="Arial" w:hAnsi="Arial"/>
        </w:rPr>
        <w:tab/>
        <w:t xml:space="preserve">il dichiarante </w:t>
      </w:r>
      <w:r>
        <w:rPr>
          <w:rFonts w:ascii="Arial" w:hAnsi="Arial"/>
          <w:color w:val="000000"/>
        </w:rPr>
        <w:t>ha già avuto completa ed effettiva</w:t>
      </w:r>
      <w:r>
        <w:rPr>
          <w:rFonts w:ascii="Arial" w:hAnsi="Arial"/>
          <w:b/>
          <w:color w:val="000000"/>
        </w:rPr>
        <w:t xml:space="preserve"> dissociazione</w:t>
      </w:r>
      <w:r>
        <w:rPr>
          <w:rFonts w:ascii="Arial" w:hAnsi="Arial"/>
          <w:color w:val="000000"/>
        </w:rPr>
        <w:t xml:space="preserve"> dalla condotta</w:t>
      </w:r>
      <w:r>
        <w:rPr>
          <w:rFonts w:ascii="Arial" w:hAnsi="Arial"/>
        </w:rPr>
        <w:t xml:space="preserve"> penalmente rilevante;</w:t>
      </w:r>
    </w:p>
    <w:p w:rsidR="004A6D34" w:rsidRDefault="004A6D34">
      <w:pPr>
        <w:numPr>
          <w:ilvl w:val="0"/>
          <w:numId w:val="11"/>
        </w:numPr>
        <w:spacing w:before="120"/>
        <w:ind w:left="709" w:hanging="709"/>
        <w:jc w:val="both"/>
        <w:rPr>
          <w:rFonts w:ascii="Arial" w:hAnsi="Arial"/>
          <w:i/>
        </w:rPr>
      </w:pPr>
      <w:r>
        <w:rPr>
          <w:rFonts w:ascii="Arial" w:hAnsi="Arial"/>
          <w:i/>
        </w:rPr>
        <w:t>(barrare la circostanza che interessa)</w:t>
      </w:r>
    </w:p>
    <w:p w:rsidR="004A6D34" w:rsidRDefault="004A6D34">
      <w:pPr>
        <w:spacing w:before="120"/>
        <w:ind w:left="426"/>
        <w:jc w:val="both"/>
        <w:rPr>
          <w:rFonts w:ascii="Arial" w:hAnsi="Arial"/>
        </w:rPr>
      </w:pPr>
      <w:r>
        <w:rPr>
          <w:rFonts w:ascii="Arial" w:hAnsi="Arial"/>
        </w:rPr>
        <w:t> i seguenti riferimenti INPS, INAIL competenti in ordine alle posizioni contributivo-previdenziali - assistenziali dell’impresa:</w:t>
      </w:r>
    </w:p>
    <w:p w:rsidR="004A6D34" w:rsidRDefault="004A6D34">
      <w:pPr>
        <w:spacing w:before="120"/>
        <w:ind w:left="426"/>
        <w:jc w:val="both"/>
        <w:rPr>
          <w:rFonts w:ascii="Arial" w:hAnsi="Arial"/>
        </w:rPr>
      </w:pPr>
    </w:p>
    <w:p w:rsidR="004A6D34" w:rsidRDefault="004A6D34">
      <w:pPr>
        <w:tabs>
          <w:tab w:val="left" w:pos="2127"/>
          <w:tab w:val="left" w:pos="6237"/>
          <w:tab w:val="left" w:pos="7797"/>
        </w:tabs>
        <w:ind w:left="284"/>
        <w:jc w:val="both"/>
        <w:rPr>
          <w:rFonts w:ascii="Arial" w:hAnsi="Arial"/>
          <w:b/>
        </w:rPr>
      </w:pPr>
      <w:r>
        <w:rPr>
          <w:rFonts w:ascii="Arial" w:hAnsi="Arial"/>
          <w:b/>
        </w:rPr>
        <w:t xml:space="preserve">INPS </w:t>
      </w:r>
    </w:p>
    <w:tbl>
      <w:tblPr>
        <w:tblW w:w="0" w:type="auto"/>
        <w:tblInd w:w="342" w:type="dxa"/>
        <w:tblLayout w:type="fixed"/>
        <w:tblLook w:val="0000" w:firstRow="0" w:lastRow="0" w:firstColumn="0" w:lastColumn="0" w:noHBand="0" w:noVBand="0"/>
      </w:tblPr>
      <w:tblGrid>
        <w:gridCol w:w="2977"/>
        <w:gridCol w:w="2409"/>
        <w:gridCol w:w="1418"/>
        <w:gridCol w:w="2651"/>
      </w:tblGrid>
      <w:tr w:rsidR="004A6D34">
        <w:tc>
          <w:tcPr>
            <w:tcW w:w="2977"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Ufficio/Sede</w:t>
            </w:r>
          </w:p>
        </w:tc>
        <w:tc>
          <w:tcPr>
            <w:tcW w:w="2409"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indirizzo</w:t>
            </w:r>
          </w:p>
        </w:tc>
        <w:tc>
          <w:tcPr>
            <w:tcW w:w="1418"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CAP</w:t>
            </w:r>
          </w:p>
        </w:tc>
        <w:tc>
          <w:tcPr>
            <w:tcW w:w="2651" w:type="dxa"/>
            <w:tcBorders>
              <w:top w:val="single" w:sz="4" w:space="0" w:color="000000"/>
              <w:left w:val="single" w:sz="4" w:space="0" w:color="000000"/>
              <w:bottom w:val="single" w:sz="4" w:space="0" w:color="000000"/>
              <w:right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 xml:space="preserve">Città </w:t>
            </w:r>
          </w:p>
        </w:tc>
      </w:tr>
      <w:tr w:rsidR="004A6D34">
        <w:trPr>
          <w:trHeight w:val="361"/>
        </w:trPr>
        <w:tc>
          <w:tcPr>
            <w:tcW w:w="2977"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b/>
              </w:rPr>
            </w:pPr>
          </w:p>
        </w:tc>
        <w:tc>
          <w:tcPr>
            <w:tcW w:w="2409"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1418"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4A6D34" w:rsidRDefault="004A6D34">
            <w:pPr>
              <w:tabs>
                <w:tab w:val="left" w:pos="993"/>
              </w:tabs>
              <w:snapToGrid w:val="0"/>
              <w:jc w:val="both"/>
              <w:rPr>
                <w:rFonts w:ascii="Arial" w:hAnsi="Arial"/>
              </w:rPr>
            </w:pPr>
          </w:p>
        </w:tc>
      </w:tr>
      <w:tr w:rsidR="004A6D34">
        <w:tc>
          <w:tcPr>
            <w:tcW w:w="2977"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Fax</w:t>
            </w:r>
          </w:p>
        </w:tc>
        <w:tc>
          <w:tcPr>
            <w:tcW w:w="2409"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Tel.</w:t>
            </w: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Matricola Azienda</w:t>
            </w:r>
          </w:p>
        </w:tc>
      </w:tr>
      <w:tr w:rsidR="004A6D34">
        <w:trPr>
          <w:trHeight w:val="361"/>
        </w:trPr>
        <w:tc>
          <w:tcPr>
            <w:tcW w:w="2977"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b/>
              </w:rPr>
            </w:pPr>
          </w:p>
        </w:tc>
        <w:tc>
          <w:tcPr>
            <w:tcW w:w="2409"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auto"/>
          </w:tcPr>
          <w:p w:rsidR="004A6D34" w:rsidRDefault="004A6D34">
            <w:pPr>
              <w:tabs>
                <w:tab w:val="left" w:pos="993"/>
              </w:tabs>
              <w:snapToGrid w:val="0"/>
              <w:jc w:val="both"/>
              <w:rPr>
                <w:rFonts w:ascii="Arial" w:hAnsi="Arial"/>
              </w:rPr>
            </w:pPr>
          </w:p>
        </w:tc>
      </w:tr>
    </w:tbl>
    <w:p w:rsidR="004A6D34" w:rsidRDefault="004A6D34">
      <w:pPr>
        <w:tabs>
          <w:tab w:val="left" w:pos="2127"/>
          <w:tab w:val="left" w:pos="6237"/>
          <w:tab w:val="left" w:pos="7797"/>
        </w:tabs>
        <w:spacing w:before="232"/>
        <w:ind w:left="284"/>
        <w:jc w:val="both"/>
        <w:rPr>
          <w:rFonts w:ascii="Arial" w:hAnsi="Arial"/>
          <w:b/>
        </w:rPr>
      </w:pPr>
      <w:r>
        <w:rPr>
          <w:rFonts w:ascii="Arial" w:hAnsi="Arial"/>
          <w:b/>
        </w:rPr>
        <w:t xml:space="preserve">INAIL </w:t>
      </w:r>
    </w:p>
    <w:tbl>
      <w:tblPr>
        <w:tblW w:w="0" w:type="auto"/>
        <w:tblInd w:w="342" w:type="dxa"/>
        <w:tblLayout w:type="fixed"/>
        <w:tblLook w:val="0000" w:firstRow="0" w:lastRow="0" w:firstColumn="0" w:lastColumn="0" w:noHBand="0" w:noVBand="0"/>
      </w:tblPr>
      <w:tblGrid>
        <w:gridCol w:w="2977"/>
        <w:gridCol w:w="2409"/>
        <w:gridCol w:w="1418"/>
        <w:gridCol w:w="2651"/>
      </w:tblGrid>
      <w:tr w:rsidR="004A6D34">
        <w:tc>
          <w:tcPr>
            <w:tcW w:w="2977"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Ufficio/Sede</w:t>
            </w:r>
          </w:p>
        </w:tc>
        <w:tc>
          <w:tcPr>
            <w:tcW w:w="2409"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indirizzo</w:t>
            </w:r>
          </w:p>
        </w:tc>
        <w:tc>
          <w:tcPr>
            <w:tcW w:w="1418"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CAP</w:t>
            </w:r>
          </w:p>
        </w:tc>
        <w:tc>
          <w:tcPr>
            <w:tcW w:w="2651" w:type="dxa"/>
            <w:tcBorders>
              <w:top w:val="single" w:sz="4" w:space="0" w:color="000000"/>
              <w:left w:val="single" w:sz="4" w:space="0" w:color="000000"/>
              <w:bottom w:val="single" w:sz="4" w:space="0" w:color="000000"/>
              <w:right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 xml:space="preserve">Città </w:t>
            </w:r>
          </w:p>
        </w:tc>
      </w:tr>
      <w:tr w:rsidR="004A6D34">
        <w:trPr>
          <w:trHeight w:val="361"/>
        </w:trPr>
        <w:tc>
          <w:tcPr>
            <w:tcW w:w="2977"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b/>
              </w:rPr>
            </w:pPr>
          </w:p>
        </w:tc>
        <w:tc>
          <w:tcPr>
            <w:tcW w:w="2409"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1418"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4A6D34" w:rsidRDefault="004A6D34">
            <w:pPr>
              <w:tabs>
                <w:tab w:val="left" w:pos="993"/>
              </w:tabs>
              <w:snapToGrid w:val="0"/>
              <w:jc w:val="both"/>
              <w:rPr>
                <w:rFonts w:ascii="Arial" w:hAnsi="Arial"/>
              </w:rPr>
            </w:pPr>
          </w:p>
        </w:tc>
      </w:tr>
      <w:tr w:rsidR="004A6D34">
        <w:tc>
          <w:tcPr>
            <w:tcW w:w="2977"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Fax</w:t>
            </w:r>
          </w:p>
        </w:tc>
        <w:tc>
          <w:tcPr>
            <w:tcW w:w="2409"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Tel.</w:t>
            </w: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P.A.T.</w:t>
            </w:r>
          </w:p>
        </w:tc>
      </w:tr>
      <w:tr w:rsidR="004A6D34">
        <w:trPr>
          <w:trHeight w:val="361"/>
        </w:trPr>
        <w:tc>
          <w:tcPr>
            <w:tcW w:w="2977"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b/>
              </w:rPr>
            </w:pPr>
          </w:p>
        </w:tc>
        <w:tc>
          <w:tcPr>
            <w:tcW w:w="2409"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auto"/>
          </w:tcPr>
          <w:p w:rsidR="004A6D34" w:rsidRDefault="004A6D34">
            <w:pPr>
              <w:tabs>
                <w:tab w:val="left" w:pos="993"/>
              </w:tabs>
              <w:snapToGrid w:val="0"/>
              <w:jc w:val="both"/>
              <w:rPr>
                <w:rFonts w:ascii="Arial" w:hAnsi="Arial"/>
              </w:rPr>
            </w:pPr>
          </w:p>
        </w:tc>
      </w:tr>
    </w:tbl>
    <w:p w:rsidR="004A6D34" w:rsidRDefault="004A6D34">
      <w:pPr>
        <w:numPr>
          <w:ilvl w:val="0"/>
          <w:numId w:val="10"/>
        </w:numPr>
        <w:spacing w:before="120"/>
        <w:ind w:left="74" w:hanging="74"/>
        <w:jc w:val="both"/>
        <w:rPr>
          <w:rFonts w:ascii="Arial" w:hAnsi="Arial"/>
        </w:rPr>
      </w:pPr>
      <w:r>
        <w:rPr>
          <w:rFonts w:ascii="Arial" w:hAnsi="Arial"/>
        </w:rPr>
        <w:t>l’Agenzia delle Entrate  competente in ordine alle posizioni fiscali dell’impresa:</w:t>
      </w:r>
    </w:p>
    <w:p w:rsidR="004A6D34" w:rsidRDefault="004A6D34">
      <w:pPr>
        <w:tabs>
          <w:tab w:val="left" w:pos="284"/>
        </w:tabs>
        <w:spacing w:before="120"/>
        <w:ind w:left="284"/>
        <w:jc w:val="both"/>
        <w:rPr>
          <w:rFonts w:ascii="Arial" w:hAnsi="Arial"/>
          <w:b/>
        </w:rPr>
      </w:pPr>
      <w:r>
        <w:rPr>
          <w:rFonts w:ascii="Arial" w:hAnsi="Arial"/>
          <w:b/>
        </w:rPr>
        <w:t>AGENZIA DELLE ENTRATE</w:t>
      </w:r>
    </w:p>
    <w:tbl>
      <w:tblPr>
        <w:tblW w:w="9455" w:type="dxa"/>
        <w:tblInd w:w="342" w:type="dxa"/>
        <w:tblLayout w:type="fixed"/>
        <w:tblLook w:val="0000" w:firstRow="0" w:lastRow="0" w:firstColumn="0" w:lastColumn="0" w:noHBand="0" w:noVBand="0"/>
      </w:tblPr>
      <w:tblGrid>
        <w:gridCol w:w="2977"/>
        <w:gridCol w:w="2409"/>
        <w:gridCol w:w="1418"/>
        <w:gridCol w:w="2651"/>
      </w:tblGrid>
      <w:tr w:rsidR="004A6D34">
        <w:tc>
          <w:tcPr>
            <w:tcW w:w="2977"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Ufficio</w:t>
            </w:r>
          </w:p>
        </w:tc>
        <w:tc>
          <w:tcPr>
            <w:tcW w:w="2409"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indirizzo</w:t>
            </w:r>
          </w:p>
        </w:tc>
        <w:tc>
          <w:tcPr>
            <w:tcW w:w="1418"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CAP</w:t>
            </w:r>
          </w:p>
        </w:tc>
        <w:tc>
          <w:tcPr>
            <w:tcW w:w="2651" w:type="dxa"/>
            <w:tcBorders>
              <w:top w:val="single" w:sz="4" w:space="0" w:color="000000"/>
              <w:left w:val="single" w:sz="4" w:space="0" w:color="000000"/>
              <w:bottom w:val="single" w:sz="4" w:space="0" w:color="000000"/>
              <w:right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 xml:space="preserve">Città </w:t>
            </w:r>
          </w:p>
        </w:tc>
      </w:tr>
      <w:tr w:rsidR="004A6D34">
        <w:trPr>
          <w:trHeight w:val="361"/>
        </w:trPr>
        <w:tc>
          <w:tcPr>
            <w:tcW w:w="2977"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b/>
              </w:rPr>
            </w:pPr>
          </w:p>
        </w:tc>
        <w:tc>
          <w:tcPr>
            <w:tcW w:w="2409"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1418"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4A6D34" w:rsidRDefault="004A6D34">
            <w:pPr>
              <w:tabs>
                <w:tab w:val="left" w:pos="993"/>
              </w:tabs>
              <w:snapToGrid w:val="0"/>
              <w:jc w:val="both"/>
              <w:rPr>
                <w:rFonts w:ascii="Arial" w:hAnsi="Arial"/>
              </w:rPr>
            </w:pPr>
          </w:p>
        </w:tc>
      </w:tr>
      <w:tr w:rsidR="0007192A">
        <w:tc>
          <w:tcPr>
            <w:tcW w:w="2977" w:type="dxa"/>
            <w:tcBorders>
              <w:top w:val="single" w:sz="4" w:space="0" w:color="000000"/>
              <w:left w:val="single" w:sz="4" w:space="0" w:color="000000"/>
              <w:bottom w:val="single" w:sz="4" w:space="0" w:color="000000"/>
            </w:tcBorders>
            <w:shd w:val="clear" w:color="auto" w:fill="E0E0E0"/>
          </w:tcPr>
          <w:p w:rsidR="0007192A" w:rsidRDefault="0007192A" w:rsidP="009C55CE">
            <w:pPr>
              <w:tabs>
                <w:tab w:val="left" w:pos="993"/>
              </w:tabs>
              <w:snapToGrid w:val="0"/>
              <w:jc w:val="center"/>
              <w:rPr>
                <w:rFonts w:ascii="Arial" w:hAnsi="Arial"/>
                <w:b/>
              </w:rPr>
            </w:pPr>
            <w:r>
              <w:rPr>
                <w:rFonts w:ascii="Arial" w:hAnsi="Arial"/>
                <w:b/>
              </w:rPr>
              <w:t>Fax</w:t>
            </w:r>
          </w:p>
        </w:tc>
        <w:tc>
          <w:tcPr>
            <w:tcW w:w="2409" w:type="dxa"/>
            <w:tcBorders>
              <w:top w:val="single" w:sz="4" w:space="0" w:color="000000"/>
              <w:left w:val="single" w:sz="4" w:space="0" w:color="000000"/>
              <w:bottom w:val="single" w:sz="4" w:space="0" w:color="000000"/>
            </w:tcBorders>
            <w:shd w:val="clear" w:color="auto" w:fill="E0E0E0"/>
          </w:tcPr>
          <w:p w:rsidR="0007192A" w:rsidRDefault="0007192A" w:rsidP="009C55CE">
            <w:pPr>
              <w:tabs>
                <w:tab w:val="left" w:pos="993"/>
              </w:tabs>
              <w:snapToGrid w:val="0"/>
              <w:jc w:val="center"/>
              <w:rPr>
                <w:rFonts w:ascii="Arial" w:hAnsi="Arial"/>
                <w:b/>
              </w:rPr>
            </w:pPr>
            <w:r>
              <w:rPr>
                <w:rFonts w:ascii="Arial" w:hAnsi="Arial"/>
                <w:b/>
              </w:rPr>
              <w:t>Tel.</w:t>
            </w: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E0E0E0"/>
          </w:tcPr>
          <w:p w:rsidR="0007192A" w:rsidRDefault="0007192A" w:rsidP="009C55CE">
            <w:pPr>
              <w:tabs>
                <w:tab w:val="left" w:pos="993"/>
              </w:tabs>
              <w:snapToGrid w:val="0"/>
              <w:jc w:val="center"/>
              <w:rPr>
                <w:rFonts w:ascii="Arial" w:hAnsi="Arial"/>
                <w:b/>
              </w:rPr>
            </w:pPr>
            <w:r>
              <w:rPr>
                <w:rFonts w:ascii="Arial" w:hAnsi="Arial"/>
                <w:b/>
              </w:rPr>
              <w:t>N O T E</w:t>
            </w:r>
          </w:p>
        </w:tc>
      </w:tr>
      <w:tr w:rsidR="0007192A">
        <w:trPr>
          <w:trHeight w:val="361"/>
        </w:trPr>
        <w:tc>
          <w:tcPr>
            <w:tcW w:w="2977" w:type="dxa"/>
            <w:tcBorders>
              <w:top w:val="single" w:sz="4" w:space="0" w:color="000000"/>
              <w:left w:val="single" w:sz="4" w:space="0" w:color="000000"/>
              <w:bottom w:val="single" w:sz="4" w:space="0" w:color="000000"/>
            </w:tcBorders>
            <w:shd w:val="clear" w:color="auto" w:fill="auto"/>
          </w:tcPr>
          <w:p w:rsidR="0007192A" w:rsidRDefault="0007192A" w:rsidP="009C55CE">
            <w:pPr>
              <w:tabs>
                <w:tab w:val="left" w:pos="993"/>
              </w:tabs>
              <w:snapToGrid w:val="0"/>
              <w:jc w:val="both"/>
              <w:rPr>
                <w:rFonts w:ascii="Arial" w:hAnsi="Arial"/>
                <w:b/>
              </w:rPr>
            </w:pPr>
          </w:p>
        </w:tc>
        <w:tc>
          <w:tcPr>
            <w:tcW w:w="2409" w:type="dxa"/>
            <w:tcBorders>
              <w:top w:val="single" w:sz="4" w:space="0" w:color="000000"/>
              <w:left w:val="single" w:sz="4" w:space="0" w:color="000000"/>
              <w:bottom w:val="single" w:sz="4" w:space="0" w:color="000000"/>
            </w:tcBorders>
            <w:shd w:val="clear" w:color="auto" w:fill="auto"/>
          </w:tcPr>
          <w:p w:rsidR="0007192A" w:rsidRDefault="0007192A" w:rsidP="009C55CE">
            <w:pPr>
              <w:tabs>
                <w:tab w:val="left" w:pos="993"/>
              </w:tabs>
              <w:snapToGrid w:val="0"/>
              <w:jc w:val="both"/>
              <w:rPr>
                <w:rFonts w:ascii="Arial" w:hAnsi="Arial"/>
              </w:rPr>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auto"/>
          </w:tcPr>
          <w:p w:rsidR="0007192A" w:rsidRDefault="0007192A" w:rsidP="009C55CE">
            <w:pPr>
              <w:tabs>
                <w:tab w:val="left" w:pos="993"/>
              </w:tabs>
              <w:snapToGrid w:val="0"/>
              <w:jc w:val="both"/>
              <w:rPr>
                <w:rFonts w:ascii="Arial" w:hAnsi="Arial"/>
              </w:rPr>
            </w:pPr>
          </w:p>
        </w:tc>
      </w:tr>
    </w:tbl>
    <w:p w:rsidR="004A6D34" w:rsidRDefault="004A6D34">
      <w:pPr>
        <w:rPr>
          <w:rFonts w:ascii="Arial" w:hAnsi="Arial"/>
        </w:rPr>
      </w:pPr>
    </w:p>
    <w:p w:rsidR="004A6D34" w:rsidRDefault="004A6D34">
      <w:pPr>
        <w:numPr>
          <w:ilvl w:val="0"/>
          <w:numId w:val="5"/>
        </w:numPr>
        <w:spacing w:before="120"/>
        <w:ind w:left="425" w:hanging="425"/>
        <w:jc w:val="both"/>
        <w:rPr>
          <w:rFonts w:ascii="Arial" w:hAnsi="Arial"/>
        </w:rPr>
      </w:pPr>
      <w:r>
        <w:rPr>
          <w:rFonts w:ascii="Arial" w:hAnsi="Arial"/>
        </w:rPr>
        <w:t xml:space="preserve">di essere in regola con le norme che disciplinano il diritto al lavoro dei disabili poiché </w:t>
      </w:r>
      <w:r>
        <w:rPr>
          <w:rFonts w:ascii="Arial" w:hAnsi="Arial"/>
          <w:i/>
        </w:rPr>
        <w:t>(barrare la circostanza che interessa</w:t>
      </w:r>
      <w:r>
        <w:rPr>
          <w:rFonts w:ascii="Arial" w:hAnsi="Arial"/>
        </w:rPr>
        <w:t>):</w:t>
      </w:r>
    </w:p>
    <w:p w:rsidR="004A6D34" w:rsidRDefault="004A6D34">
      <w:pPr>
        <w:spacing w:before="120"/>
        <w:ind w:left="426"/>
        <w:jc w:val="both"/>
        <w:rPr>
          <w:rFonts w:ascii="Arial" w:hAnsi="Arial"/>
        </w:rPr>
      </w:pPr>
      <w:r>
        <w:rPr>
          <w:rFonts w:ascii="Arial" w:hAnsi="Arial"/>
        </w:rPr>
        <w:t></w:t>
      </w:r>
      <w:r>
        <w:rPr>
          <w:rFonts w:ascii="Arial" w:hAnsi="Arial"/>
        </w:rPr>
        <w:tab/>
        <w:t>ha ottemperato al disposto della L. 68/99 art. 17 in quanto con organico oltre i 35 dipendenti o con organico da 15 a 35 dipendenti che ha effettuato nuove assunzioni dopo il 18 gennaio 2000;</w:t>
      </w:r>
    </w:p>
    <w:p w:rsidR="004A6D34" w:rsidRDefault="004A6D34">
      <w:pPr>
        <w:spacing w:before="113" w:after="113"/>
        <w:ind w:left="426"/>
        <w:jc w:val="both"/>
        <w:rPr>
          <w:rFonts w:ascii="Arial" w:hAnsi="Arial"/>
        </w:rPr>
      </w:pPr>
      <w:r>
        <w:rPr>
          <w:rFonts w:ascii="Arial" w:hAnsi="Arial"/>
        </w:rPr>
        <w:t>Oppure</w:t>
      </w:r>
    </w:p>
    <w:p w:rsidR="004A6D34" w:rsidRDefault="004A6D34">
      <w:pPr>
        <w:ind w:left="426"/>
        <w:jc w:val="both"/>
        <w:rPr>
          <w:rFonts w:ascii="Arial" w:hAnsi="Arial"/>
        </w:rPr>
      </w:pPr>
      <w:r>
        <w:rPr>
          <w:rFonts w:ascii="Arial" w:hAnsi="Arial"/>
        </w:rPr>
        <w:t xml:space="preserve"> non è assoggettabile agli obblighi derivanti dalla L. 68/99 in quanto  </w:t>
      </w:r>
    </w:p>
    <w:p w:rsidR="004A6D34" w:rsidRDefault="004A6D34">
      <w:pPr>
        <w:ind w:left="426"/>
        <w:jc w:val="both"/>
        <w:rPr>
          <w:rFonts w:ascii="Arial" w:hAnsi="Arial"/>
        </w:rPr>
      </w:pPr>
    </w:p>
    <w:p w:rsidR="004A6D34" w:rsidRDefault="000E728E">
      <w:pPr>
        <w:ind w:left="851"/>
        <w:jc w:val="both"/>
        <w:rPr>
          <w:rFonts w:ascii="Arial" w:hAnsi="Arial"/>
          <w:color w:val="000000"/>
        </w:rPr>
      </w:pPr>
      <w:r>
        <w:rPr>
          <w:color w:val="000000"/>
          <w:sz w:val="16"/>
          <w:szCs w:val="16"/>
          <w:shd w:val="clear" w:color="auto" w:fill="C0C0C0"/>
        </w:rPr>
        <w:fldChar w:fldCharType="begin">
          <w:ffData>
            <w:name w:val="CheckBox"/>
            <w:enabled/>
            <w:calcOnExit w:val="0"/>
            <w:checkBox>
              <w:sizeAuto/>
              <w:default w:val="0"/>
              <w:checked w:val="0"/>
            </w:checkBox>
          </w:ffData>
        </w:fldChar>
      </w:r>
      <w:r w:rsidR="004A6D34">
        <w:instrText xml:space="preserve"> FORMCHECKBOX </w:instrText>
      </w:r>
      <w:r w:rsidR="00135F2F">
        <w:rPr>
          <w:color w:val="000000"/>
          <w:sz w:val="16"/>
          <w:szCs w:val="16"/>
          <w:shd w:val="clear" w:color="auto" w:fill="C0C0C0"/>
        </w:rPr>
      </w:r>
      <w:r w:rsidR="00135F2F">
        <w:rPr>
          <w:color w:val="000000"/>
          <w:sz w:val="16"/>
          <w:szCs w:val="16"/>
          <w:shd w:val="clear" w:color="auto" w:fill="C0C0C0"/>
        </w:rPr>
        <w:fldChar w:fldCharType="separate"/>
      </w:r>
      <w:r>
        <w:rPr>
          <w:color w:val="000000"/>
          <w:sz w:val="16"/>
          <w:szCs w:val="16"/>
          <w:shd w:val="clear" w:color="auto" w:fill="C0C0C0"/>
        </w:rPr>
        <w:fldChar w:fldCharType="end"/>
      </w:r>
      <w:r w:rsidR="004A6D34">
        <w:rPr>
          <w:rFonts w:ascii="Arial" w:hAnsi="Arial"/>
          <w:color w:val="000000"/>
        </w:rPr>
        <w:t xml:space="preserve">- con organico fino a 15 dipendenti </w:t>
      </w:r>
    </w:p>
    <w:p w:rsidR="004A6D34" w:rsidRDefault="004A6D34">
      <w:pPr>
        <w:ind w:left="851"/>
        <w:jc w:val="both"/>
        <w:rPr>
          <w:rFonts w:ascii="Arial" w:hAnsi="Arial"/>
          <w:color w:val="000000"/>
        </w:rPr>
      </w:pPr>
    </w:p>
    <w:p w:rsidR="004A6D34" w:rsidRDefault="000E728E">
      <w:pPr>
        <w:ind w:left="851"/>
        <w:jc w:val="both"/>
        <w:rPr>
          <w:rFonts w:ascii="Arial" w:hAnsi="Arial"/>
          <w:color w:val="000000"/>
        </w:rPr>
      </w:pPr>
      <w:r>
        <w:rPr>
          <w:color w:val="000000"/>
          <w:sz w:val="16"/>
          <w:szCs w:val="16"/>
          <w:shd w:val="clear" w:color="auto" w:fill="C0C0C0"/>
        </w:rPr>
        <w:fldChar w:fldCharType="begin">
          <w:ffData>
            <w:name w:val="CheckBox"/>
            <w:enabled/>
            <w:calcOnExit w:val="0"/>
            <w:checkBox>
              <w:sizeAuto/>
              <w:default w:val="0"/>
              <w:checked w:val="0"/>
            </w:checkBox>
          </w:ffData>
        </w:fldChar>
      </w:r>
      <w:r w:rsidR="004A6D34">
        <w:instrText xml:space="preserve"> FORMCHECKBOX </w:instrText>
      </w:r>
      <w:r w:rsidR="00135F2F">
        <w:rPr>
          <w:color w:val="000000"/>
          <w:sz w:val="16"/>
          <w:szCs w:val="16"/>
          <w:shd w:val="clear" w:color="auto" w:fill="C0C0C0"/>
        </w:rPr>
      </w:r>
      <w:r w:rsidR="00135F2F">
        <w:rPr>
          <w:color w:val="000000"/>
          <w:sz w:val="16"/>
          <w:szCs w:val="16"/>
          <w:shd w:val="clear" w:color="auto" w:fill="C0C0C0"/>
        </w:rPr>
        <w:fldChar w:fldCharType="separate"/>
      </w:r>
      <w:r>
        <w:rPr>
          <w:color w:val="000000"/>
          <w:sz w:val="16"/>
          <w:szCs w:val="16"/>
          <w:shd w:val="clear" w:color="auto" w:fill="C0C0C0"/>
        </w:rPr>
        <w:fldChar w:fldCharType="end"/>
      </w:r>
      <w:r w:rsidR="004A6D34">
        <w:rPr>
          <w:rFonts w:ascii="Arial" w:hAnsi="Arial"/>
          <w:color w:val="000000"/>
        </w:rPr>
        <w:t>- con organico da 15 a 35 dipendenti che non ha effettuato nuove assunzioni dopo il 18 gennaio 2000.</w:t>
      </w:r>
    </w:p>
    <w:p w:rsidR="004A6D34" w:rsidRDefault="004A6D34">
      <w:pPr>
        <w:ind w:left="851"/>
        <w:jc w:val="both"/>
        <w:rPr>
          <w:rFonts w:ascii="Arial" w:hAnsi="Arial"/>
          <w:color w:val="000000"/>
        </w:rPr>
      </w:pPr>
    </w:p>
    <w:p w:rsidR="004A6D34" w:rsidRDefault="000E728E">
      <w:pPr>
        <w:ind w:left="1276" w:hanging="425"/>
        <w:jc w:val="both"/>
        <w:rPr>
          <w:rFonts w:ascii="Arial" w:hAnsi="Arial"/>
          <w:color w:val="000000"/>
        </w:rPr>
      </w:pPr>
      <w:r>
        <w:rPr>
          <w:color w:val="000000"/>
          <w:sz w:val="16"/>
          <w:szCs w:val="16"/>
          <w:shd w:val="clear" w:color="auto" w:fill="C0C0C0"/>
        </w:rPr>
        <w:fldChar w:fldCharType="begin">
          <w:ffData>
            <w:name w:val="CheckBox"/>
            <w:enabled/>
            <w:calcOnExit w:val="0"/>
            <w:checkBox>
              <w:sizeAuto/>
              <w:default w:val="0"/>
              <w:checked w:val="0"/>
            </w:checkBox>
          </w:ffData>
        </w:fldChar>
      </w:r>
      <w:r w:rsidR="004A6D34">
        <w:instrText xml:space="preserve"> FORMCHECKBOX </w:instrText>
      </w:r>
      <w:r w:rsidR="00135F2F">
        <w:rPr>
          <w:color w:val="000000"/>
          <w:sz w:val="16"/>
          <w:szCs w:val="16"/>
          <w:shd w:val="clear" w:color="auto" w:fill="C0C0C0"/>
        </w:rPr>
      </w:r>
      <w:r w:rsidR="00135F2F">
        <w:rPr>
          <w:color w:val="000000"/>
          <w:sz w:val="16"/>
          <w:szCs w:val="16"/>
          <w:shd w:val="clear" w:color="auto" w:fill="C0C0C0"/>
        </w:rPr>
        <w:fldChar w:fldCharType="separate"/>
      </w:r>
      <w:r>
        <w:rPr>
          <w:color w:val="000000"/>
          <w:sz w:val="16"/>
          <w:szCs w:val="16"/>
          <w:shd w:val="clear" w:color="auto" w:fill="C0C0C0"/>
        </w:rPr>
        <w:fldChar w:fldCharType="end"/>
      </w:r>
      <w:r w:rsidR="004A6D34">
        <w:rPr>
          <w:rFonts w:ascii="Arial" w:hAnsi="Arial"/>
          <w:color w:val="000000"/>
        </w:rPr>
        <w:t>- sussistono le condizioni di non assoggettabilità /esonero di cui all’art. _____  della L. 68/99 come meglio precisato nell’allegata dichiarazione.</w:t>
      </w:r>
    </w:p>
    <w:p w:rsidR="004A6D34" w:rsidRDefault="004A6D34">
      <w:pPr>
        <w:spacing w:line="360" w:lineRule="auto"/>
        <w:ind w:left="851"/>
        <w:jc w:val="both"/>
        <w:rPr>
          <w:rFonts w:ascii="Arial" w:hAnsi="Arial"/>
          <w:color w:val="000000"/>
        </w:rPr>
      </w:pPr>
      <w:r>
        <w:rPr>
          <w:rFonts w:ascii="Arial" w:hAnsi="Arial"/>
          <w:color w:val="000000"/>
        </w:rPr>
        <w:t>(</w:t>
      </w:r>
      <w:r>
        <w:rPr>
          <w:rFonts w:ascii="Arial" w:hAnsi="Arial"/>
          <w:i/>
          <w:color w:val="000000"/>
        </w:rPr>
        <w:t>Precisare di seguito quali circostanze di fatto generano la condizione di non assoggettabilità /esonero</w:t>
      </w:r>
      <w:r>
        <w:rPr>
          <w:rFonts w:ascii="Arial" w:hAnsi="Arial"/>
          <w:color w:val="000000"/>
        </w:rPr>
        <w:t>)</w:t>
      </w:r>
    </w:p>
    <w:p w:rsidR="004A6D34" w:rsidRDefault="004A6D34">
      <w:pPr>
        <w:spacing w:line="360" w:lineRule="auto"/>
        <w:ind w:left="851"/>
        <w:jc w:val="both"/>
        <w:rPr>
          <w:rFonts w:ascii="Arial" w:hAnsi="Arial"/>
          <w:color w:val="000000"/>
        </w:rPr>
      </w:pPr>
      <w:r>
        <w:rPr>
          <w:rFonts w:ascii="Arial" w:hAnsi="Arial"/>
          <w:color w:val="000000"/>
        </w:rPr>
        <w:t>_____________________________________________________________________________________________________________________________________________________________________________________________________________</w:t>
      </w:r>
      <w:r w:rsidR="008948DF">
        <w:rPr>
          <w:rFonts w:ascii="Arial" w:hAnsi="Arial"/>
          <w:color w:val="000000"/>
        </w:rPr>
        <w:t>_____________________________</w:t>
      </w:r>
      <w:r>
        <w:rPr>
          <w:rFonts w:ascii="Arial" w:hAnsi="Arial"/>
          <w:color w:val="000000"/>
        </w:rPr>
        <w:t>.</w:t>
      </w:r>
    </w:p>
    <w:p w:rsidR="004A6D34" w:rsidRDefault="004A6D34">
      <w:pPr>
        <w:spacing w:before="120"/>
        <w:ind w:left="284"/>
        <w:jc w:val="both"/>
        <w:rPr>
          <w:rFonts w:ascii="Arial" w:hAnsi="Arial"/>
        </w:rPr>
      </w:pPr>
      <w:r>
        <w:rPr>
          <w:rFonts w:ascii="Arial" w:hAnsi="Arial"/>
        </w:rPr>
        <w:t xml:space="preserve">I riferimenti dell’Ufficio Provinciale del Lavoro competente in ordine alle posizioni </w:t>
      </w:r>
      <w:r w:rsidR="00114714">
        <w:rPr>
          <w:rFonts w:ascii="Arial" w:hAnsi="Arial"/>
        </w:rPr>
        <w:t>connesse alla</w:t>
      </w:r>
      <w:r>
        <w:rPr>
          <w:rFonts w:ascii="Arial" w:hAnsi="Arial"/>
        </w:rPr>
        <w:t xml:space="preserve"> L. 68/99 del concorrente.</w:t>
      </w:r>
    </w:p>
    <w:p w:rsidR="004A6D34" w:rsidRDefault="004A6D34">
      <w:pPr>
        <w:tabs>
          <w:tab w:val="left" w:pos="993"/>
        </w:tabs>
        <w:ind w:left="1418" w:hanging="851"/>
        <w:jc w:val="both"/>
        <w:rPr>
          <w:rFonts w:ascii="Arial" w:hAnsi="Arial"/>
          <w:sz w:val="10"/>
          <w:szCs w:val="10"/>
        </w:rPr>
      </w:pPr>
    </w:p>
    <w:tbl>
      <w:tblPr>
        <w:tblW w:w="0" w:type="auto"/>
        <w:tblInd w:w="342" w:type="dxa"/>
        <w:tblLayout w:type="fixed"/>
        <w:tblLook w:val="0000" w:firstRow="0" w:lastRow="0" w:firstColumn="0" w:lastColumn="0" w:noHBand="0" w:noVBand="0"/>
      </w:tblPr>
      <w:tblGrid>
        <w:gridCol w:w="2977"/>
        <w:gridCol w:w="2409"/>
        <w:gridCol w:w="1418"/>
        <w:gridCol w:w="2651"/>
      </w:tblGrid>
      <w:tr w:rsidR="004A6D34">
        <w:tc>
          <w:tcPr>
            <w:tcW w:w="2977"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Ufficio Provinciale</w:t>
            </w:r>
          </w:p>
        </w:tc>
        <w:tc>
          <w:tcPr>
            <w:tcW w:w="2409"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indirizzo</w:t>
            </w:r>
          </w:p>
        </w:tc>
        <w:tc>
          <w:tcPr>
            <w:tcW w:w="1418"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CAP</w:t>
            </w:r>
          </w:p>
        </w:tc>
        <w:tc>
          <w:tcPr>
            <w:tcW w:w="2651" w:type="dxa"/>
            <w:tcBorders>
              <w:top w:val="single" w:sz="4" w:space="0" w:color="000000"/>
              <w:left w:val="single" w:sz="4" w:space="0" w:color="000000"/>
              <w:bottom w:val="single" w:sz="4" w:space="0" w:color="000000"/>
              <w:right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 xml:space="preserve">Città </w:t>
            </w:r>
          </w:p>
        </w:tc>
      </w:tr>
      <w:tr w:rsidR="004A6D34">
        <w:trPr>
          <w:trHeight w:val="361"/>
        </w:trPr>
        <w:tc>
          <w:tcPr>
            <w:tcW w:w="2977"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b/>
              </w:rPr>
            </w:pPr>
          </w:p>
        </w:tc>
        <w:tc>
          <w:tcPr>
            <w:tcW w:w="2409"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1418"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4A6D34" w:rsidRDefault="004A6D34">
            <w:pPr>
              <w:tabs>
                <w:tab w:val="left" w:pos="993"/>
              </w:tabs>
              <w:snapToGrid w:val="0"/>
              <w:jc w:val="both"/>
              <w:rPr>
                <w:rFonts w:ascii="Arial" w:hAnsi="Arial"/>
              </w:rPr>
            </w:pPr>
          </w:p>
        </w:tc>
      </w:tr>
      <w:tr w:rsidR="004A6D34">
        <w:tc>
          <w:tcPr>
            <w:tcW w:w="2977"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Fax</w:t>
            </w:r>
          </w:p>
        </w:tc>
        <w:tc>
          <w:tcPr>
            <w:tcW w:w="2409" w:type="dxa"/>
            <w:tcBorders>
              <w:top w:val="single" w:sz="4" w:space="0" w:color="000000"/>
              <w:left w:val="single" w:sz="4" w:space="0" w:color="000000"/>
              <w:bottom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Tel.</w:t>
            </w: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E0E0E0"/>
          </w:tcPr>
          <w:p w:rsidR="004A6D34" w:rsidRDefault="004A6D34">
            <w:pPr>
              <w:tabs>
                <w:tab w:val="left" w:pos="993"/>
              </w:tabs>
              <w:snapToGrid w:val="0"/>
              <w:jc w:val="center"/>
              <w:rPr>
                <w:rFonts w:ascii="Arial" w:hAnsi="Arial"/>
                <w:b/>
              </w:rPr>
            </w:pPr>
            <w:r>
              <w:rPr>
                <w:rFonts w:ascii="Arial" w:hAnsi="Arial"/>
                <w:b/>
              </w:rPr>
              <w:t>N O T E</w:t>
            </w:r>
          </w:p>
        </w:tc>
      </w:tr>
      <w:tr w:rsidR="004A6D34">
        <w:trPr>
          <w:trHeight w:val="361"/>
        </w:trPr>
        <w:tc>
          <w:tcPr>
            <w:tcW w:w="2977"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b/>
              </w:rPr>
            </w:pPr>
          </w:p>
        </w:tc>
        <w:tc>
          <w:tcPr>
            <w:tcW w:w="2409" w:type="dxa"/>
            <w:tcBorders>
              <w:top w:val="single" w:sz="4" w:space="0" w:color="000000"/>
              <w:left w:val="single" w:sz="4" w:space="0" w:color="000000"/>
              <w:bottom w:val="single" w:sz="4" w:space="0" w:color="000000"/>
            </w:tcBorders>
            <w:shd w:val="clear" w:color="auto" w:fill="auto"/>
          </w:tcPr>
          <w:p w:rsidR="004A6D34" w:rsidRDefault="004A6D34">
            <w:pPr>
              <w:tabs>
                <w:tab w:val="left" w:pos="993"/>
              </w:tabs>
              <w:snapToGrid w:val="0"/>
              <w:jc w:val="both"/>
              <w:rPr>
                <w:rFonts w:ascii="Arial" w:hAnsi="Arial"/>
              </w:rPr>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auto"/>
          </w:tcPr>
          <w:p w:rsidR="004A6D34" w:rsidRDefault="004A6D34">
            <w:pPr>
              <w:tabs>
                <w:tab w:val="left" w:pos="993"/>
              </w:tabs>
              <w:snapToGrid w:val="0"/>
              <w:jc w:val="both"/>
              <w:rPr>
                <w:rFonts w:ascii="Arial" w:hAnsi="Arial"/>
              </w:rPr>
            </w:pPr>
          </w:p>
        </w:tc>
      </w:tr>
    </w:tbl>
    <w:p w:rsidR="004A6D34" w:rsidRDefault="004A6D34">
      <w:pPr>
        <w:tabs>
          <w:tab w:val="left" w:pos="993"/>
        </w:tabs>
        <w:ind w:left="1418" w:hanging="851"/>
        <w:jc w:val="both"/>
      </w:pPr>
    </w:p>
    <w:p w:rsidR="004A6D34" w:rsidRDefault="004A6D34">
      <w:pPr>
        <w:numPr>
          <w:ilvl w:val="0"/>
          <w:numId w:val="5"/>
        </w:numPr>
        <w:jc w:val="both"/>
        <w:rPr>
          <w:rFonts w:ascii="Arial" w:hAnsi="Arial"/>
        </w:rPr>
      </w:pPr>
      <w:r>
        <w:rPr>
          <w:rFonts w:ascii="Arial" w:hAnsi="Arial"/>
        </w:rPr>
        <w:t>(</w:t>
      </w:r>
      <w:r>
        <w:rPr>
          <w:rFonts w:ascii="Arial" w:hAnsi="Arial"/>
          <w:i/>
        </w:rPr>
        <w:t>barrare la circostanza che interessa</w:t>
      </w:r>
      <w:r>
        <w:rPr>
          <w:rFonts w:ascii="Arial" w:hAnsi="Arial"/>
        </w:rPr>
        <w:t>):</w:t>
      </w:r>
    </w:p>
    <w:p w:rsidR="004A6D34" w:rsidRDefault="004A6D34">
      <w:pPr>
        <w:spacing w:before="120"/>
        <w:ind w:left="426"/>
        <w:jc w:val="both"/>
        <w:rPr>
          <w:rFonts w:ascii="Arial" w:hAnsi="Arial"/>
        </w:rPr>
      </w:pPr>
      <w:r>
        <w:rPr>
          <w:rFonts w:ascii="Arial" w:hAnsi="Arial"/>
        </w:rPr>
        <w:t></w:t>
      </w:r>
      <w:r>
        <w:rPr>
          <w:rFonts w:ascii="Arial" w:hAnsi="Arial"/>
          <w:sz w:val="28"/>
        </w:rPr>
        <w:tab/>
      </w:r>
      <w:r>
        <w:rPr>
          <w:rFonts w:ascii="Arial" w:hAnsi="Arial"/>
        </w:rPr>
        <w:t>di non essersi avvalso dei piani individuali di emersione di cui all’art. 1 bis – comma 14 – della Legge 18/10/2001 n.383, sostituito dall’art.1 della Legge 22/11/2002 n.266.</w:t>
      </w:r>
    </w:p>
    <w:p w:rsidR="004A6D34" w:rsidRDefault="004A6D34">
      <w:pPr>
        <w:spacing w:before="113" w:after="113"/>
        <w:ind w:left="426"/>
        <w:jc w:val="both"/>
        <w:rPr>
          <w:rFonts w:ascii="Arial" w:hAnsi="Arial"/>
        </w:rPr>
      </w:pPr>
      <w:r>
        <w:rPr>
          <w:rFonts w:ascii="Arial" w:hAnsi="Arial"/>
        </w:rPr>
        <w:t>Oppure</w:t>
      </w:r>
    </w:p>
    <w:p w:rsidR="004A6D34" w:rsidRDefault="004A6D34">
      <w:pPr>
        <w:ind w:left="426"/>
        <w:jc w:val="both"/>
        <w:rPr>
          <w:rFonts w:ascii="Arial" w:hAnsi="Arial"/>
        </w:rPr>
      </w:pPr>
      <w:r>
        <w:rPr>
          <w:rFonts w:ascii="Arial" w:hAnsi="Arial"/>
        </w:rPr>
        <w:t></w:t>
      </w:r>
      <w:r>
        <w:rPr>
          <w:rFonts w:ascii="Arial" w:hAnsi="Arial"/>
          <w:sz w:val="28"/>
        </w:rPr>
        <w:tab/>
      </w:r>
      <w:r>
        <w:rPr>
          <w:rFonts w:ascii="Arial" w:hAnsi="Arial"/>
        </w:rPr>
        <w:t>di essersi avvalso dei piani individuali di emersione di cui all’art. 1 bis – comma 14 – della Legge 18/10/2001 n.383, sostituito dall’art.1 della Legge 22/11/2002 n. 266 ma che il periodo di emersione si è concluso.</w:t>
      </w:r>
    </w:p>
    <w:p w:rsidR="004A6D34" w:rsidRDefault="004A6D34">
      <w:pPr>
        <w:numPr>
          <w:ilvl w:val="0"/>
          <w:numId w:val="7"/>
        </w:numPr>
        <w:spacing w:before="119"/>
        <w:jc w:val="both"/>
        <w:rPr>
          <w:rFonts w:ascii="Arial" w:hAnsi="Arial"/>
        </w:rPr>
      </w:pPr>
      <w:r>
        <w:rPr>
          <w:rFonts w:ascii="Arial" w:hAnsi="Arial"/>
        </w:rPr>
        <w:t>(</w:t>
      </w:r>
      <w:r>
        <w:rPr>
          <w:rFonts w:ascii="Arial" w:hAnsi="Arial"/>
          <w:i/>
        </w:rPr>
        <w:t>barrare la circostanza che interessa</w:t>
      </w:r>
      <w:r>
        <w:rPr>
          <w:rFonts w:ascii="Arial" w:hAnsi="Arial"/>
        </w:rPr>
        <w:t>):</w:t>
      </w:r>
    </w:p>
    <w:p w:rsidR="004A6D34" w:rsidRDefault="004A6D34">
      <w:pPr>
        <w:spacing w:before="120"/>
        <w:ind w:left="426"/>
        <w:jc w:val="both"/>
        <w:rPr>
          <w:rFonts w:ascii="Arial" w:hAnsi="Arial"/>
        </w:rPr>
      </w:pPr>
      <w:r>
        <w:rPr>
          <w:rFonts w:ascii="Arial" w:hAnsi="Arial"/>
        </w:rPr>
        <w:t></w:t>
      </w:r>
      <w:r>
        <w:rPr>
          <w:rFonts w:ascii="Arial" w:hAnsi="Arial"/>
        </w:rPr>
        <w:tab/>
        <w:t>di essere iscritto alla Camera di Commercio, Industria, Artigianato ed Agricoltura della Prov</w:t>
      </w:r>
      <w:r w:rsidR="007E492A">
        <w:rPr>
          <w:rFonts w:ascii="Arial" w:hAnsi="Arial"/>
        </w:rPr>
        <w:t xml:space="preserve">incia in cui l’impresa ha sede </w:t>
      </w:r>
      <w:r>
        <w:rPr>
          <w:rFonts w:ascii="Arial" w:hAnsi="Arial"/>
        </w:rPr>
        <w:t>e che l’oggetto sociale dell’impresa risulta coerente con l’oggetto della gara;</w:t>
      </w:r>
    </w:p>
    <w:p w:rsidR="004A6D34" w:rsidRDefault="004A6D34">
      <w:pPr>
        <w:ind w:left="426"/>
        <w:jc w:val="both"/>
        <w:rPr>
          <w:rFonts w:ascii="Arial" w:hAnsi="Arial"/>
        </w:rPr>
      </w:pPr>
    </w:p>
    <w:p w:rsidR="004A6D34" w:rsidRDefault="004A6D34">
      <w:pPr>
        <w:pBdr>
          <w:top w:val="single" w:sz="4" w:space="3" w:color="000000"/>
          <w:left w:val="single" w:sz="4" w:space="4" w:color="000000"/>
          <w:bottom w:val="single" w:sz="4" w:space="1" w:color="000000"/>
          <w:right w:val="single" w:sz="4" w:space="4" w:color="000000"/>
        </w:pBdr>
        <w:shd w:val="clear" w:color="auto" w:fill="D8D8D8"/>
        <w:jc w:val="both"/>
        <w:rPr>
          <w:rFonts w:ascii="Arial" w:hAnsi="Arial"/>
          <w:b/>
        </w:rPr>
      </w:pPr>
      <w:r>
        <w:rPr>
          <w:rFonts w:ascii="Arial" w:hAnsi="Arial"/>
          <w:b/>
        </w:rPr>
        <w:t>ULTERIORI DICHIARAZIONI:</w:t>
      </w:r>
    </w:p>
    <w:p w:rsidR="00DC28D7" w:rsidRDefault="00DC28D7" w:rsidP="00DC28D7">
      <w:pPr>
        <w:numPr>
          <w:ilvl w:val="1"/>
          <w:numId w:val="12"/>
        </w:numPr>
        <w:tabs>
          <w:tab w:val="left" w:pos="284"/>
          <w:tab w:val="left" w:pos="9356"/>
        </w:tabs>
        <w:spacing w:before="40"/>
        <w:ind w:left="284" w:hanging="284"/>
        <w:jc w:val="both"/>
        <w:rPr>
          <w:rFonts w:ascii="Arial" w:hAnsi="Arial"/>
        </w:rPr>
      </w:pPr>
      <w:r>
        <w:rPr>
          <w:rFonts w:ascii="Arial" w:hAnsi="Arial"/>
        </w:rPr>
        <w:t>di autorizzare la Stazione Appaltante all'utilizzo del fax o della PEC per l'invio di ogni comunicazione inerente alla gara</w:t>
      </w:r>
      <w:r w:rsidR="004A6D34">
        <w:rPr>
          <w:rFonts w:ascii="Arial" w:hAnsi="Arial"/>
        </w:rPr>
        <w:t>;</w:t>
      </w:r>
    </w:p>
    <w:p w:rsidR="00DC28D7" w:rsidRPr="00DC28D7" w:rsidRDefault="00DC28D7" w:rsidP="00DC28D7">
      <w:pPr>
        <w:numPr>
          <w:ilvl w:val="1"/>
          <w:numId w:val="12"/>
        </w:numPr>
        <w:tabs>
          <w:tab w:val="left" w:pos="284"/>
          <w:tab w:val="left" w:pos="9356"/>
        </w:tabs>
        <w:spacing w:before="40"/>
        <w:ind w:left="284" w:hanging="284"/>
        <w:jc w:val="both"/>
        <w:rPr>
          <w:rFonts w:ascii="Arial" w:hAnsi="Arial"/>
        </w:rPr>
      </w:pPr>
      <w:r w:rsidRPr="00DC28D7">
        <w:rPr>
          <w:rFonts w:ascii="Arial" w:hAnsi="Arial"/>
        </w:rPr>
        <w:t>di accettare, senza condizione o riserva alcuna, tutte le norme e le disposizioni co</w:t>
      </w:r>
      <w:r w:rsidR="009C55CE">
        <w:rPr>
          <w:rFonts w:ascii="Arial" w:hAnsi="Arial"/>
        </w:rPr>
        <w:t>ntenute nel Bando di gara,</w:t>
      </w:r>
      <w:r w:rsidRPr="00DC28D7">
        <w:rPr>
          <w:rFonts w:ascii="Arial" w:hAnsi="Arial"/>
        </w:rPr>
        <w:t xml:space="preserve"> </w:t>
      </w:r>
      <w:r w:rsidR="00D70A57">
        <w:rPr>
          <w:rFonts w:ascii="Arial" w:hAnsi="Arial"/>
        </w:rPr>
        <w:t>nel Capitolato Tecnico e nei</w:t>
      </w:r>
      <w:r w:rsidRPr="00DC28D7">
        <w:rPr>
          <w:rFonts w:ascii="Arial" w:hAnsi="Arial"/>
        </w:rPr>
        <w:t xml:space="preserve"> suoi Allegati, nel Disciplinare di Gara</w:t>
      </w:r>
      <w:r w:rsidR="009C55CE">
        <w:rPr>
          <w:rFonts w:ascii="Arial" w:hAnsi="Arial"/>
        </w:rPr>
        <w:t xml:space="preserve"> e nel Capitola Speciale d’Appalto</w:t>
      </w:r>
      <w:r>
        <w:rPr>
          <w:rFonts w:ascii="Arial" w:hAnsi="Arial"/>
        </w:rPr>
        <w:t>;</w:t>
      </w:r>
    </w:p>
    <w:p w:rsidR="009C55CE" w:rsidRDefault="00DC28D7">
      <w:pPr>
        <w:numPr>
          <w:ilvl w:val="1"/>
          <w:numId w:val="12"/>
        </w:numPr>
        <w:tabs>
          <w:tab w:val="left" w:pos="284"/>
          <w:tab w:val="left" w:pos="9356"/>
        </w:tabs>
        <w:spacing w:before="40"/>
        <w:ind w:left="284" w:hanging="284"/>
        <w:jc w:val="both"/>
        <w:rPr>
          <w:rFonts w:ascii="Arial" w:hAnsi="Arial"/>
        </w:rPr>
      </w:pPr>
      <w:r>
        <w:rPr>
          <w:rFonts w:ascii="Arial" w:hAnsi="Arial"/>
        </w:rPr>
        <w:t>la perfetta conoscenza delle norme generali e particolari che regolano l'appalto, di tutte le condizioni locali nonché delle circostanze generali e particolari che possono aver influito sulla determinazione dei prezzi e sulla quantificazione dell'offerta presentata</w:t>
      </w:r>
      <w:r w:rsidR="009C55CE">
        <w:rPr>
          <w:rFonts w:ascii="Arial" w:hAnsi="Arial"/>
        </w:rPr>
        <w:t>;</w:t>
      </w:r>
    </w:p>
    <w:p w:rsidR="00970B96" w:rsidRDefault="00970B96">
      <w:pPr>
        <w:numPr>
          <w:ilvl w:val="1"/>
          <w:numId w:val="12"/>
        </w:numPr>
        <w:tabs>
          <w:tab w:val="left" w:pos="284"/>
          <w:tab w:val="left" w:pos="9356"/>
        </w:tabs>
        <w:spacing w:before="40"/>
        <w:ind w:left="284" w:hanging="284"/>
        <w:jc w:val="both"/>
        <w:rPr>
          <w:rFonts w:ascii="Arial" w:hAnsi="Arial"/>
        </w:rPr>
      </w:pPr>
      <w:r w:rsidRPr="00970B96">
        <w:rPr>
          <w:rFonts w:ascii="Arial" w:hAnsi="Arial"/>
        </w:rPr>
        <w:t>di essere a conoscenza e di accettare, senza condizione o riserva alcuna, che tutti i disegni relativi al prodotto e tutti gli esemplari saranno di proprietà dell’INAF</w:t>
      </w:r>
      <w:r>
        <w:rPr>
          <w:rFonts w:ascii="Arial" w:hAnsi="Arial"/>
        </w:rPr>
        <w:t>;</w:t>
      </w:r>
    </w:p>
    <w:p w:rsidR="00970B96" w:rsidRDefault="00970B96">
      <w:pPr>
        <w:numPr>
          <w:ilvl w:val="1"/>
          <w:numId w:val="12"/>
        </w:numPr>
        <w:tabs>
          <w:tab w:val="left" w:pos="284"/>
          <w:tab w:val="left" w:pos="9356"/>
        </w:tabs>
        <w:spacing w:before="40"/>
        <w:ind w:left="284" w:hanging="284"/>
        <w:jc w:val="both"/>
        <w:rPr>
          <w:rFonts w:ascii="Arial" w:hAnsi="Arial"/>
        </w:rPr>
      </w:pPr>
      <w:r w:rsidRPr="00970B96">
        <w:rPr>
          <w:rFonts w:ascii="Arial" w:hAnsi="Arial"/>
        </w:rPr>
        <w:t xml:space="preserve">di accettare le condizioni di cui al punto VI.3) </w:t>
      </w:r>
      <w:r>
        <w:rPr>
          <w:rFonts w:ascii="Arial" w:hAnsi="Arial"/>
        </w:rPr>
        <w:t xml:space="preserve">del bando di gara, </w:t>
      </w:r>
      <w:r w:rsidRPr="00970B96">
        <w:rPr>
          <w:rFonts w:ascii="Arial" w:hAnsi="Arial"/>
        </w:rPr>
        <w:t>in particolare la facoltà dell’Amministrazione di non procedere alla Fase 2 Produzione per le motivazioni indicate nel medesimo punto</w:t>
      </w:r>
      <w:r>
        <w:rPr>
          <w:rFonts w:ascii="Arial" w:hAnsi="Arial"/>
        </w:rPr>
        <w:t>;</w:t>
      </w:r>
    </w:p>
    <w:p w:rsidR="004A6D34" w:rsidRDefault="00970B96">
      <w:pPr>
        <w:numPr>
          <w:ilvl w:val="1"/>
          <w:numId w:val="12"/>
        </w:numPr>
        <w:tabs>
          <w:tab w:val="left" w:pos="284"/>
          <w:tab w:val="left" w:pos="9356"/>
        </w:tabs>
        <w:spacing w:before="40"/>
        <w:ind w:left="284" w:hanging="284"/>
        <w:jc w:val="both"/>
        <w:rPr>
          <w:rFonts w:ascii="Arial" w:hAnsi="Arial"/>
        </w:rPr>
      </w:pPr>
      <w:r w:rsidRPr="00970B96">
        <w:rPr>
          <w:rFonts w:ascii="Arial" w:hAnsi="Arial"/>
        </w:rPr>
        <w:t>di essere a conoscenza che il costo di pubblicazione nella GURI, da rifondere alla Stazione Appaltante in caso di aggiudicazione, è di € 476,24, dichiara inoltre di essere a conoscenza che gli oneri contrattuali, stimati approssimativamente in € 378,00, sono a proprio carico.</w:t>
      </w:r>
    </w:p>
    <w:p w:rsidR="00970B96" w:rsidRDefault="00970B96" w:rsidP="00D6147F">
      <w:pPr>
        <w:tabs>
          <w:tab w:val="left" w:pos="284"/>
          <w:tab w:val="left" w:pos="9356"/>
        </w:tabs>
        <w:spacing w:before="40"/>
        <w:ind w:left="284"/>
        <w:jc w:val="both"/>
        <w:rPr>
          <w:rFonts w:ascii="Arial" w:hAnsi="Arial"/>
        </w:rPr>
      </w:pPr>
    </w:p>
    <w:p w:rsidR="00AE0E44" w:rsidRPr="003474E3" w:rsidRDefault="00AE0E44" w:rsidP="003474E3">
      <w:pPr>
        <w:tabs>
          <w:tab w:val="left" w:pos="284"/>
          <w:tab w:val="left" w:pos="9356"/>
        </w:tabs>
        <w:spacing w:before="40"/>
        <w:ind w:left="284"/>
        <w:jc w:val="center"/>
        <w:rPr>
          <w:rFonts w:ascii="Arial" w:hAnsi="Arial"/>
          <w:b/>
        </w:rPr>
      </w:pPr>
      <w:r w:rsidRPr="003474E3">
        <w:rPr>
          <w:rFonts w:ascii="Arial" w:hAnsi="Arial"/>
          <w:b/>
        </w:rPr>
        <w:t>DICHIARA</w:t>
      </w:r>
    </w:p>
    <w:p w:rsidR="0091696F" w:rsidRPr="0091696F" w:rsidRDefault="0091696F" w:rsidP="0091696F">
      <w:pPr>
        <w:tabs>
          <w:tab w:val="left" w:pos="284"/>
          <w:tab w:val="left" w:pos="9356"/>
        </w:tabs>
        <w:spacing w:before="40"/>
        <w:ind w:left="284"/>
        <w:jc w:val="both"/>
        <w:rPr>
          <w:rFonts w:ascii="Arial" w:hAnsi="Arial"/>
        </w:rPr>
      </w:pPr>
      <w:r w:rsidRPr="0091696F">
        <w:rPr>
          <w:rFonts w:ascii="Arial" w:hAnsi="Arial"/>
        </w:rPr>
        <w:t>- IN RELAZIONE ALL’ART. 38, COMMA 1, LETTERA M-ter), DEL D.LGS. N. 163/2006</w:t>
      </w:r>
    </w:p>
    <w:p w:rsidR="0091696F" w:rsidRPr="0091696F" w:rsidRDefault="0091696F" w:rsidP="0091696F">
      <w:pPr>
        <w:tabs>
          <w:tab w:val="left" w:pos="284"/>
          <w:tab w:val="left" w:pos="9356"/>
        </w:tabs>
        <w:spacing w:before="40"/>
        <w:ind w:left="284"/>
        <w:jc w:val="both"/>
        <w:rPr>
          <w:rFonts w:ascii="Arial" w:hAnsi="Arial"/>
        </w:rPr>
      </w:pPr>
      <w:r w:rsidRPr="0091696F">
        <w:rPr>
          <w:rFonts w:ascii="Arial" w:hAnsi="Arial"/>
        </w:rPr>
        <w:t>(barrare la casella</w:t>
      </w:r>
      <w:r w:rsidR="00D70A57">
        <w:rPr>
          <w:rFonts w:ascii="Arial" w:hAnsi="Arial"/>
        </w:rPr>
        <w:t xml:space="preserve"> che interessa</w:t>
      </w:r>
      <w:r w:rsidRPr="0091696F">
        <w:rPr>
          <w:rFonts w:ascii="Arial" w:hAnsi="Arial"/>
        </w:rPr>
        <w:t>)</w:t>
      </w:r>
    </w:p>
    <w:p w:rsidR="0091696F" w:rsidRPr="0091696F" w:rsidRDefault="0091696F" w:rsidP="0091696F">
      <w:pPr>
        <w:tabs>
          <w:tab w:val="left" w:pos="284"/>
          <w:tab w:val="left" w:pos="9356"/>
        </w:tabs>
        <w:spacing w:before="40"/>
        <w:ind w:left="284"/>
        <w:jc w:val="both"/>
        <w:rPr>
          <w:rFonts w:ascii="Arial" w:hAnsi="Arial"/>
        </w:rPr>
      </w:pPr>
    </w:p>
    <w:p w:rsidR="0091696F" w:rsidRPr="0091696F" w:rsidRDefault="00D70A57" w:rsidP="0091696F">
      <w:pPr>
        <w:tabs>
          <w:tab w:val="left" w:pos="284"/>
          <w:tab w:val="left" w:pos="9356"/>
        </w:tabs>
        <w:spacing w:before="40"/>
        <w:ind w:left="284"/>
        <w:jc w:val="both"/>
        <w:rPr>
          <w:rFonts w:ascii="Arial" w:hAnsi="Arial"/>
        </w:rPr>
      </w:pPr>
      <w:r>
        <w:rPr>
          <w:rFonts w:ascii="Arial" w:hAnsi="Arial"/>
        </w:rPr>
        <w:t xml:space="preserve">  </w:t>
      </w:r>
      <w:r w:rsidR="0091696F" w:rsidRPr="0091696F">
        <w:rPr>
          <w:rFonts w:ascii="Arial" w:hAnsi="Arial"/>
        </w:rPr>
        <w:t xml:space="preserve">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 </w:t>
      </w:r>
    </w:p>
    <w:p w:rsidR="0091696F" w:rsidRPr="0091696F" w:rsidRDefault="0091696F" w:rsidP="0091696F">
      <w:pPr>
        <w:tabs>
          <w:tab w:val="left" w:pos="284"/>
          <w:tab w:val="left" w:pos="9356"/>
        </w:tabs>
        <w:spacing w:before="40"/>
        <w:ind w:left="284"/>
        <w:jc w:val="both"/>
        <w:rPr>
          <w:rFonts w:ascii="Arial" w:hAnsi="Arial"/>
        </w:rPr>
      </w:pPr>
    </w:p>
    <w:p w:rsidR="0091696F" w:rsidRPr="0091696F" w:rsidRDefault="00D70A57" w:rsidP="0091696F">
      <w:pPr>
        <w:tabs>
          <w:tab w:val="left" w:pos="284"/>
          <w:tab w:val="left" w:pos="9356"/>
        </w:tabs>
        <w:spacing w:before="40"/>
        <w:ind w:left="284"/>
        <w:jc w:val="both"/>
        <w:rPr>
          <w:rFonts w:ascii="Arial" w:hAnsi="Arial"/>
        </w:rPr>
      </w:pPr>
      <w:r>
        <w:rPr>
          <w:rFonts w:ascii="Arial" w:hAnsi="Arial"/>
        </w:rPr>
        <w:t xml:space="preserve">  </w:t>
      </w:r>
      <w:r w:rsidR="0091696F" w:rsidRPr="0091696F">
        <w:rPr>
          <w:rFonts w:ascii="Arial" w:hAnsi="Arial"/>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91696F" w:rsidRPr="0091696F" w:rsidRDefault="0091696F" w:rsidP="0091696F">
      <w:pPr>
        <w:tabs>
          <w:tab w:val="left" w:pos="284"/>
          <w:tab w:val="left" w:pos="9356"/>
        </w:tabs>
        <w:spacing w:before="40"/>
        <w:ind w:left="284"/>
        <w:jc w:val="both"/>
        <w:rPr>
          <w:rFonts w:ascii="Arial" w:hAnsi="Arial"/>
        </w:rPr>
      </w:pPr>
    </w:p>
    <w:p w:rsidR="0091696F" w:rsidRDefault="00D70A57" w:rsidP="0091696F">
      <w:pPr>
        <w:tabs>
          <w:tab w:val="left" w:pos="284"/>
          <w:tab w:val="left" w:pos="9356"/>
        </w:tabs>
        <w:spacing w:before="40"/>
        <w:ind w:left="284"/>
        <w:jc w:val="both"/>
        <w:rPr>
          <w:rFonts w:ascii="Arial" w:hAnsi="Arial"/>
        </w:rPr>
      </w:pPr>
      <w:r>
        <w:rPr>
          <w:rFonts w:ascii="Arial" w:hAnsi="Arial"/>
        </w:rPr>
        <w:t xml:space="preserve">  </w:t>
      </w:r>
      <w:r w:rsidR="0091696F" w:rsidRPr="0091696F">
        <w:rPr>
          <w:rFonts w:ascii="Arial" w:hAnsi="Arial"/>
        </w:rPr>
        <w:t xml:space="preserve">che il sottoscritto  non </w:t>
      </w:r>
      <w:proofErr w:type="spellStart"/>
      <w:r w:rsidR="0091696F" w:rsidRPr="0091696F">
        <w:rPr>
          <w:rFonts w:ascii="Arial" w:hAnsi="Arial"/>
        </w:rPr>
        <w:t>e’</w:t>
      </w:r>
      <w:proofErr w:type="spellEnd"/>
      <w:r w:rsidR="0091696F" w:rsidRPr="0091696F">
        <w:rPr>
          <w:rFonts w:ascii="Arial" w:hAnsi="Arial"/>
        </w:rPr>
        <w:t xml:space="preserve"> stato vittima dei reati previsti e puniti dagli articoli 317 e 629 del codice penale aggravati ai sensi dell'articolo 7 del decreto-legge 13 maggio 1991, n. 152, convertito, con modificazioni, dalla legge 12 luglio 1991, n. 203;</w:t>
      </w:r>
    </w:p>
    <w:p w:rsidR="0091696F" w:rsidRDefault="0091696F" w:rsidP="00D6147F">
      <w:pPr>
        <w:tabs>
          <w:tab w:val="left" w:pos="284"/>
          <w:tab w:val="left" w:pos="9356"/>
        </w:tabs>
        <w:spacing w:before="40"/>
        <w:ind w:left="284"/>
        <w:jc w:val="both"/>
        <w:rPr>
          <w:rFonts w:ascii="Arial" w:hAnsi="Arial"/>
        </w:rPr>
      </w:pPr>
    </w:p>
    <w:p w:rsidR="003474E3" w:rsidRDefault="00D70A57" w:rsidP="00D6147F">
      <w:pPr>
        <w:tabs>
          <w:tab w:val="left" w:pos="284"/>
          <w:tab w:val="left" w:pos="9356"/>
        </w:tabs>
        <w:spacing w:before="40"/>
        <w:ind w:left="284"/>
        <w:jc w:val="both"/>
        <w:rPr>
          <w:rFonts w:ascii="Arial" w:hAnsi="Arial"/>
        </w:rPr>
      </w:pPr>
      <w:r>
        <w:rPr>
          <w:rFonts w:ascii="Arial" w:hAnsi="Arial"/>
        </w:rPr>
        <w:t>AI FINI DEL COMMA 1 LETTERA M-QUATER COME PREVISTO DAL COMMA 2 DELL’ART. 38 DEL D.LGS. N. 163/2006</w:t>
      </w:r>
      <w:r w:rsidR="003474E3">
        <w:rPr>
          <w:rFonts w:ascii="Arial" w:hAnsi="Arial"/>
        </w:rPr>
        <w:t xml:space="preserve"> e </w:t>
      </w:r>
      <w:proofErr w:type="spellStart"/>
      <w:r w:rsidR="003474E3">
        <w:rPr>
          <w:rFonts w:ascii="Arial" w:hAnsi="Arial"/>
        </w:rPr>
        <w:t>s.m.i.</w:t>
      </w:r>
      <w:proofErr w:type="spellEnd"/>
      <w:r w:rsidR="009721A1">
        <w:rPr>
          <w:rFonts w:ascii="Arial" w:hAnsi="Arial"/>
        </w:rPr>
        <w:t xml:space="preserve"> (indicare solo una delle tre possibilità)</w:t>
      </w:r>
    </w:p>
    <w:p w:rsidR="003474E3" w:rsidRDefault="003474E3" w:rsidP="00D6147F">
      <w:pPr>
        <w:tabs>
          <w:tab w:val="left" w:pos="284"/>
          <w:tab w:val="left" w:pos="9356"/>
        </w:tabs>
        <w:spacing w:before="40"/>
        <w:ind w:left="284"/>
        <w:jc w:val="both"/>
        <w:rPr>
          <w:rFonts w:ascii="Arial" w:hAnsi="Arial"/>
        </w:rPr>
      </w:pPr>
    </w:p>
    <w:p w:rsidR="00AE0E44" w:rsidRDefault="003474E3" w:rsidP="00D6147F">
      <w:pPr>
        <w:tabs>
          <w:tab w:val="left" w:pos="284"/>
          <w:tab w:val="left" w:pos="9356"/>
        </w:tabs>
        <w:spacing w:before="40"/>
        <w:ind w:left="284"/>
        <w:jc w:val="both"/>
        <w:rPr>
          <w:rFonts w:ascii="Arial" w:hAnsi="Arial"/>
        </w:rPr>
      </w:pPr>
      <w:r>
        <w:rPr>
          <w:rFonts w:ascii="Arial" w:hAnsi="Arial"/>
        </w:rPr>
        <w:t xml:space="preserve"> </w:t>
      </w:r>
      <w:r>
        <w:rPr>
          <w:rFonts w:ascii="Calibri" w:eastAsia="Calibri" w:hAnsi="Calibri"/>
          <w:kern w:val="0"/>
          <w:sz w:val="22"/>
          <w:szCs w:val="22"/>
          <w:lang w:eastAsia="en-US"/>
        </w:rPr>
        <w:sym w:font="MT Extra" w:char="F057"/>
      </w:r>
      <w:r>
        <w:rPr>
          <w:rFonts w:ascii="Arial" w:hAnsi="Arial"/>
        </w:rPr>
        <w:t xml:space="preserve">  </w:t>
      </w:r>
      <w:r w:rsidR="00AE0E44" w:rsidRPr="00AE0E44">
        <w:rPr>
          <w:rFonts w:ascii="Arial" w:hAnsi="Arial"/>
        </w:rPr>
        <w:t>di non trovarsi in alcuna situazione di controllo di cui all'articolo 2359 del codice civile rispetto ad alcun soggetto, e di aver formulato l'offerta autonomamente</w:t>
      </w:r>
      <w:r w:rsidR="00AE0E44">
        <w:rPr>
          <w:rFonts w:ascii="Arial" w:hAnsi="Arial"/>
        </w:rPr>
        <w:t>;</w:t>
      </w:r>
    </w:p>
    <w:p w:rsidR="00AE0E44" w:rsidRDefault="00AE0E44" w:rsidP="00D6147F">
      <w:pPr>
        <w:tabs>
          <w:tab w:val="left" w:pos="284"/>
          <w:tab w:val="left" w:pos="9356"/>
        </w:tabs>
        <w:spacing w:before="40"/>
        <w:ind w:left="284"/>
        <w:jc w:val="both"/>
        <w:rPr>
          <w:rFonts w:ascii="Arial" w:hAnsi="Arial"/>
        </w:rPr>
      </w:pPr>
    </w:p>
    <w:p w:rsidR="00AE0E44" w:rsidRDefault="003474E3" w:rsidP="00D6147F">
      <w:pPr>
        <w:tabs>
          <w:tab w:val="left" w:pos="284"/>
          <w:tab w:val="left" w:pos="9356"/>
        </w:tabs>
        <w:spacing w:before="40"/>
        <w:ind w:left="284"/>
        <w:jc w:val="both"/>
        <w:rPr>
          <w:rFonts w:ascii="Arial" w:hAnsi="Arial"/>
        </w:rPr>
      </w:pPr>
      <w:r>
        <w:rPr>
          <w:rFonts w:ascii="Arial" w:hAnsi="Arial"/>
        </w:rPr>
        <w:t xml:space="preserve"> </w:t>
      </w:r>
      <w:r>
        <w:rPr>
          <w:rFonts w:ascii="Arial" w:hAnsi="Arial"/>
        </w:rPr>
        <w:sym w:font="MT Extra" w:char="F057"/>
      </w:r>
      <w:r>
        <w:rPr>
          <w:rFonts w:ascii="Arial" w:hAnsi="Arial"/>
        </w:rPr>
        <w:t xml:space="preserve"> </w:t>
      </w:r>
      <w:r w:rsidR="00AE0E44" w:rsidRPr="00AE0E44">
        <w:rPr>
          <w:rFonts w:ascii="Arial" w:hAnsi="Arial"/>
        </w:rPr>
        <w:t>di non essere a conoscenza della partecipazione alla medesima procedura di soggetti che si trovano, rispetto al concorrente, in una delle situazioni di controllo di cui all'articolo 2359 del codice civile, e di aver formulato l'offerta autonomamente</w:t>
      </w:r>
      <w:r w:rsidR="00AE0E44">
        <w:rPr>
          <w:rFonts w:ascii="Arial" w:hAnsi="Arial"/>
        </w:rPr>
        <w:t>;</w:t>
      </w:r>
    </w:p>
    <w:p w:rsidR="00970B96" w:rsidRDefault="00970B96" w:rsidP="00D6147F">
      <w:pPr>
        <w:tabs>
          <w:tab w:val="left" w:pos="284"/>
          <w:tab w:val="left" w:pos="9356"/>
        </w:tabs>
        <w:spacing w:before="40"/>
        <w:ind w:left="284"/>
        <w:jc w:val="both"/>
        <w:rPr>
          <w:rFonts w:ascii="Arial" w:hAnsi="Arial"/>
        </w:rPr>
      </w:pPr>
    </w:p>
    <w:p w:rsidR="002610B2" w:rsidRDefault="003474E3" w:rsidP="00D6147F">
      <w:pPr>
        <w:tabs>
          <w:tab w:val="left" w:pos="284"/>
          <w:tab w:val="left" w:pos="9356"/>
        </w:tabs>
        <w:spacing w:before="40"/>
        <w:ind w:left="284"/>
        <w:jc w:val="both"/>
        <w:rPr>
          <w:rFonts w:ascii="Arial" w:hAnsi="Arial"/>
        </w:rPr>
      </w:pPr>
      <w:r>
        <w:rPr>
          <w:rFonts w:ascii="Arial" w:hAnsi="Arial"/>
        </w:rPr>
        <w:sym w:font="MT Extra" w:char="F057"/>
      </w:r>
      <w:r>
        <w:rPr>
          <w:rFonts w:ascii="Arial" w:hAnsi="Arial"/>
        </w:rPr>
        <w:t xml:space="preserve">  </w:t>
      </w:r>
      <w:r w:rsidR="00AE0E44" w:rsidRPr="00AE0E44">
        <w:rPr>
          <w:rFonts w:ascii="Arial" w:hAnsi="Arial"/>
        </w:rPr>
        <w:t>di essere a conoscenza della partecipazione alla medesima procedura di soggetti che si trovano, rispetto al concorrente, in situazione di controllo di cui all'articolo 2359 del codice civile, e di aver formulato l'offerta autonomamente</w:t>
      </w:r>
      <w:r w:rsidR="002610B2">
        <w:rPr>
          <w:rFonts w:ascii="Arial" w:hAnsi="Arial"/>
        </w:rPr>
        <w:t>. I soggetti sono:</w:t>
      </w:r>
    </w:p>
    <w:p w:rsidR="00AE0E44" w:rsidRDefault="002610B2" w:rsidP="00D6147F">
      <w:pPr>
        <w:tabs>
          <w:tab w:val="left" w:pos="284"/>
          <w:tab w:val="left" w:pos="9356"/>
        </w:tabs>
        <w:spacing w:before="40"/>
        <w:ind w:left="284"/>
        <w:jc w:val="both"/>
        <w:rPr>
          <w:rFonts w:ascii="Arial" w:hAnsi="Arial"/>
        </w:rPr>
      </w:pPr>
      <w:r>
        <w:rPr>
          <w:rFonts w:ascii="Arial" w:hAnsi="Arial"/>
        </w:rPr>
        <w:t>_____________________________________________________________________</w:t>
      </w:r>
      <w:r w:rsidR="00AE0E44">
        <w:rPr>
          <w:rFonts w:ascii="Arial" w:hAnsi="Arial"/>
        </w:rPr>
        <w:t>;</w:t>
      </w:r>
    </w:p>
    <w:p w:rsidR="00EB6823" w:rsidRDefault="00EB6823" w:rsidP="00D6147F">
      <w:pPr>
        <w:tabs>
          <w:tab w:val="left" w:pos="284"/>
          <w:tab w:val="left" w:pos="9356"/>
        </w:tabs>
        <w:spacing w:before="40"/>
        <w:ind w:left="284"/>
        <w:jc w:val="both"/>
        <w:rPr>
          <w:rFonts w:ascii="Arial" w:hAnsi="Arial"/>
        </w:rPr>
      </w:pPr>
    </w:p>
    <w:p w:rsidR="00D6147F" w:rsidRDefault="00D6147F" w:rsidP="00D6147F">
      <w:pPr>
        <w:tabs>
          <w:tab w:val="left" w:pos="284"/>
          <w:tab w:val="left" w:pos="9356"/>
        </w:tabs>
        <w:spacing w:before="40"/>
        <w:ind w:left="284"/>
        <w:jc w:val="both"/>
        <w:rPr>
          <w:rFonts w:ascii="Arial" w:hAnsi="Arial"/>
        </w:rPr>
      </w:pPr>
    </w:p>
    <w:p w:rsidR="004A6D34" w:rsidRDefault="004A6D34">
      <w:pPr>
        <w:tabs>
          <w:tab w:val="left" w:pos="1843"/>
          <w:tab w:val="left" w:pos="6237"/>
          <w:tab w:val="left" w:pos="7797"/>
        </w:tabs>
        <w:jc w:val="both"/>
        <w:rPr>
          <w:rFonts w:ascii="Arial" w:hAnsi="Arial"/>
          <w:sz w:val="4"/>
          <w:szCs w:val="4"/>
        </w:rPr>
      </w:pPr>
    </w:p>
    <w:p w:rsidR="004A6D34" w:rsidRDefault="003474E3">
      <w:pPr>
        <w:tabs>
          <w:tab w:val="left" w:pos="709"/>
          <w:tab w:val="left" w:pos="2977"/>
        </w:tabs>
        <w:jc w:val="both"/>
        <w:rPr>
          <w:rFonts w:ascii="Arial" w:hAnsi="Arial"/>
        </w:rPr>
      </w:pPr>
      <w:r>
        <w:rPr>
          <w:rFonts w:ascii="Arial" w:hAnsi="Arial"/>
        </w:rPr>
        <w:t>Data</w:t>
      </w:r>
      <w:r w:rsidR="000968ED">
        <w:rPr>
          <w:rFonts w:ascii="Arial" w:hAnsi="Arial"/>
        </w:rPr>
        <w:t xml:space="preserve">                      </w:t>
      </w:r>
      <w:r>
        <w:rPr>
          <w:rFonts w:ascii="Arial" w:hAnsi="Arial"/>
        </w:rPr>
        <w:tab/>
      </w:r>
      <w:r>
        <w:rPr>
          <w:rFonts w:ascii="Arial" w:hAnsi="Arial"/>
        </w:rPr>
        <w:tab/>
        <w:t>Timbro della Ditta e firma del Legale Rappresentante</w:t>
      </w:r>
    </w:p>
    <w:p w:rsidR="004A6D34" w:rsidRDefault="004A6D34">
      <w:pPr>
        <w:tabs>
          <w:tab w:val="left" w:pos="1843"/>
          <w:tab w:val="left" w:pos="6237"/>
          <w:tab w:val="left" w:pos="7797"/>
        </w:tabs>
        <w:jc w:val="both"/>
        <w:rPr>
          <w:rFonts w:ascii="Arial" w:hAnsi="Arial"/>
        </w:rPr>
      </w:pPr>
    </w:p>
    <w:p w:rsidR="004A6D34" w:rsidRDefault="000968ED">
      <w:pPr>
        <w:tabs>
          <w:tab w:val="left" w:pos="2977"/>
          <w:tab w:val="left" w:pos="6237"/>
          <w:tab w:val="left" w:pos="7797"/>
        </w:tabs>
        <w:jc w:val="both"/>
        <w:rPr>
          <w:rFonts w:ascii="Arial" w:hAnsi="Arial"/>
        </w:rPr>
      </w:pPr>
      <w:r>
        <w:rPr>
          <w:rFonts w:ascii="Arial" w:hAnsi="Arial"/>
        </w:rPr>
        <w:t xml:space="preserve">___________               </w:t>
      </w:r>
      <w:r w:rsidR="004A6D34">
        <w:rPr>
          <w:rFonts w:ascii="Arial" w:hAnsi="Arial"/>
        </w:rPr>
        <w:t>____________________________________________________</w:t>
      </w:r>
    </w:p>
    <w:p w:rsidR="004A6D34" w:rsidRDefault="004A6D34">
      <w:pPr>
        <w:tabs>
          <w:tab w:val="left" w:pos="1843"/>
          <w:tab w:val="left" w:pos="6237"/>
          <w:tab w:val="left" w:pos="7797"/>
        </w:tabs>
        <w:ind w:left="567" w:hanging="567"/>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3474E3" w:rsidRDefault="003474E3">
      <w:pPr>
        <w:tabs>
          <w:tab w:val="left" w:pos="1843"/>
          <w:tab w:val="left" w:pos="6237"/>
          <w:tab w:val="left" w:pos="7797"/>
        </w:tabs>
        <w:ind w:left="518" w:hanging="518"/>
        <w:jc w:val="both"/>
        <w:rPr>
          <w:rFonts w:ascii="Arial" w:hAnsi="Arial"/>
          <w:sz w:val="16"/>
          <w:szCs w:val="16"/>
        </w:rPr>
      </w:pPr>
    </w:p>
    <w:p w:rsidR="004A6D34" w:rsidRDefault="004A6D34">
      <w:pPr>
        <w:tabs>
          <w:tab w:val="left" w:pos="1843"/>
          <w:tab w:val="left" w:pos="6237"/>
          <w:tab w:val="left" w:pos="7797"/>
        </w:tabs>
        <w:ind w:left="518" w:hanging="518"/>
        <w:jc w:val="both"/>
        <w:rPr>
          <w:rFonts w:ascii="Arial" w:hAnsi="Arial"/>
        </w:rPr>
      </w:pPr>
      <w:r>
        <w:rPr>
          <w:rFonts w:ascii="Arial" w:hAnsi="Arial"/>
        </w:rPr>
        <w:t>N.B.</w:t>
      </w:r>
      <w:r>
        <w:rPr>
          <w:rFonts w:ascii="Arial" w:hAnsi="Arial"/>
        </w:rPr>
        <w:tab/>
        <w:t>Alla suddetta dichiarazione deve essere allegata copia fotostatica del documento di identità del soggetto firmatario (Carta d’Identità / Patente di guida rilasciata dal Prefetto / Passaporto).</w:t>
      </w:r>
    </w:p>
    <w:p w:rsidR="003474E3" w:rsidRDefault="004A6D34">
      <w:pPr>
        <w:tabs>
          <w:tab w:val="left" w:pos="1843"/>
          <w:tab w:val="left" w:pos="6237"/>
          <w:tab w:val="left" w:pos="7797"/>
        </w:tabs>
        <w:ind w:left="518" w:hanging="518"/>
        <w:jc w:val="both"/>
        <w:rPr>
          <w:rFonts w:ascii="Arial" w:hAnsi="Arial"/>
        </w:rPr>
      </w:pPr>
      <w:r>
        <w:rPr>
          <w:rFonts w:ascii="Arial" w:hAnsi="Arial"/>
        </w:rPr>
        <w:t>N.B. Ogni pagina del presente modulo dovrà essere corredato di timbro della ditta e firma del legale rappresentante.</w:t>
      </w:r>
    </w:p>
    <w:p w:rsidR="004A6D34" w:rsidRDefault="004A6D34">
      <w:pPr>
        <w:tabs>
          <w:tab w:val="left" w:pos="1843"/>
          <w:tab w:val="left" w:pos="6237"/>
          <w:tab w:val="left" w:pos="7797"/>
        </w:tabs>
        <w:ind w:left="518" w:hanging="518"/>
        <w:jc w:val="both"/>
        <w:rPr>
          <w:rFonts w:ascii="Arial" w:hAnsi="Arial"/>
        </w:rPr>
        <w:sectPr w:rsidR="004A6D34">
          <w:footerReference w:type="default" r:id="rId9"/>
          <w:pgSz w:w="11906" w:h="16838"/>
          <w:pgMar w:top="851" w:right="1134" w:bottom="1003" w:left="1134" w:header="720" w:footer="437" w:gutter="0"/>
          <w:cols w:space="720"/>
          <w:docGrid w:linePitch="360"/>
        </w:sectPr>
      </w:pPr>
    </w:p>
    <w:p w:rsidR="004A6D34" w:rsidRDefault="004A6D34">
      <w:pPr>
        <w:tabs>
          <w:tab w:val="left" w:pos="1843"/>
          <w:tab w:val="left" w:pos="6237"/>
          <w:tab w:val="left" w:pos="7797"/>
        </w:tabs>
        <w:ind w:left="567" w:hanging="567"/>
        <w:jc w:val="center"/>
        <w:rPr>
          <w:rFonts w:ascii="Arial" w:hAnsi="Arial"/>
          <w:b/>
          <w:sz w:val="48"/>
          <w:szCs w:val="48"/>
        </w:rPr>
      </w:pPr>
      <w:r>
        <w:rPr>
          <w:rFonts w:ascii="Arial" w:hAnsi="Arial"/>
          <w:b/>
          <w:sz w:val="48"/>
          <w:szCs w:val="48"/>
        </w:rPr>
        <w:lastRenderedPageBreak/>
        <w:t>Note per la compilazione</w:t>
      </w:r>
    </w:p>
    <w:p w:rsidR="004A6D34" w:rsidRDefault="004A6D34">
      <w:pPr>
        <w:tabs>
          <w:tab w:val="left" w:pos="1843"/>
          <w:tab w:val="left" w:pos="6237"/>
          <w:tab w:val="left" w:pos="7797"/>
        </w:tabs>
        <w:ind w:left="567" w:hanging="567"/>
        <w:jc w:val="center"/>
      </w:pPr>
    </w:p>
    <w:p w:rsidR="004A6D34" w:rsidRDefault="004A6D34">
      <w:pPr>
        <w:tabs>
          <w:tab w:val="left" w:pos="1843"/>
          <w:tab w:val="left" w:pos="6237"/>
          <w:tab w:val="left" w:pos="7797"/>
        </w:tabs>
        <w:ind w:left="567" w:hanging="567"/>
        <w:jc w:val="center"/>
      </w:pPr>
    </w:p>
    <w:p w:rsidR="004A6D34" w:rsidRDefault="004A6D34">
      <w:pPr>
        <w:numPr>
          <w:ilvl w:val="0"/>
          <w:numId w:val="8"/>
        </w:numPr>
        <w:tabs>
          <w:tab w:val="left" w:pos="409"/>
          <w:tab w:val="left" w:pos="5168"/>
          <w:tab w:val="left" w:pos="7023"/>
        </w:tabs>
        <w:ind w:left="423" w:hanging="423"/>
        <w:jc w:val="both"/>
        <w:rPr>
          <w:rFonts w:ascii="Arial" w:hAnsi="Arial"/>
        </w:rPr>
      </w:pPr>
      <w:r>
        <w:rPr>
          <w:rFonts w:ascii="Arial" w:hAnsi="Arial"/>
        </w:rPr>
        <w:t>Si consiglia per la compilazione del presente modulo di effettuare un’attenta lettura dello stesso, nonché del disciplinare di gara e, nel caso emergessero dubbi in merito si prega di contattare l'Amministrazione ai recapiti indicati nel</w:t>
      </w:r>
      <w:r w:rsidR="00114714">
        <w:rPr>
          <w:rFonts w:ascii="Arial" w:hAnsi="Arial"/>
        </w:rPr>
        <w:t>la lettera d’invito</w:t>
      </w:r>
      <w:r>
        <w:rPr>
          <w:rFonts w:ascii="Arial" w:hAnsi="Arial"/>
        </w:rPr>
        <w:t>;</w:t>
      </w:r>
    </w:p>
    <w:p w:rsidR="004A6D34" w:rsidRDefault="004A6D34">
      <w:pPr>
        <w:numPr>
          <w:ilvl w:val="0"/>
          <w:numId w:val="8"/>
        </w:numPr>
        <w:tabs>
          <w:tab w:val="left" w:pos="409"/>
          <w:tab w:val="left" w:pos="5168"/>
          <w:tab w:val="left" w:pos="7023"/>
        </w:tabs>
        <w:spacing w:before="120"/>
        <w:ind w:left="423" w:hanging="423"/>
        <w:jc w:val="both"/>
        <w:rPr>
          <w:rFonts w:ascii="Arial" w:hAnsi="Arial"/>
        </w:rPr>
      </w:pPr>
      <w:r>
        <w:rPr>
          <w:rFonts w:ascii="Arial" w:hAnsi="Arial"/>
        </w:rPr>
        <w:t>ogni pagina del presente modulo dovrà essere corredato di timbro della ditta e firma del legale rappresentante;</w:t>
      </w:r>
    </w:p>
    <w:p w:rsidR="004A6D34" w:rsidRDefault="004A6D34">
      <w:pPr>
        <w:numPr>
          <w:ilvl w:val="0"/>
          <w:numId w:val="8"/>
        </w:numPr>
        <w:tabs>
          <w:tab w:val="left" w:pos="409"/>
          <w:tab w:val="left" w:pos="5168"/>
          <w:tab w:val="left" w:pos="7023"/>
        </w:tabs>
        <w:spacing w:before="120"/>
        <w:ind w:left="423" w:hanging="423"/>
        <w:jc w:val="both"/>
        <w:rPr>
          <w:rFonts w:ascii="Arial" w:hAnsi="Arial"/>
        </w:rPr>
      </w:pPr>
      <w:r>
        <w:rPr>
          <w:rFonts w:ascii="Arial" w:hAnsi="Arial"/>
        </w:rPr>
        <w:t>qualora ritenuto opportuno è possibile integrare il presente modulo con ulteriori dichiarazioni/documentazione, purché gli stessi siano identificabili attraverso l’apposizione di inequivocabili richiami;</w:t>
      </w:r>
    </w:p>
    <w:p w:rsidR="004A6D34" w:rsidRDefault="004A6D34">
      <w:pPr>
        <w:numPr>
          <w:ilvl w:val="0"/>
          <w:numId w:val="8"/>
        </w:numPr>
        <w:tabs>
          <w:tab w:val="left" w:pos="409"/>
          <w:tab w:val="left" w:pos="5168"/>
          <w:tab w:val="left" w:pos="7023"/>
        </w:tabs>
        <w:spacing w:before="120"/>
        <w:ind w:left="423" w:hanging="423"/>
        <w:jc w:val="both"/>
        <w:rPr>
          <w:rFonts w:ascii="Arial" w:hAnsi="Arial"/>
        </w:rPr>
      </w:pPr>
      <w:r>
        <w:rPr>
          <w:rFonts w:ascii="Arial" w:hAnsi="Arial"/>
        </w:rPr>
        <w:t>è possibile, rimodulando il modello, aggiungere altre righe nel caso in cui gli elenchi predisposti non ne contenessero in misura sufficiente alle informazioni da produrre.</w:t>
      </w:r>
    </w:p>
    <w:p w:rsidR="004A6D34" w:rsidRDefault="004A6D34">
      <w:pPr>
        <w:tabs>
          <w:tab w:val="left" w:pos="1843"/>
          <w:tab w:val="left" w:pos="6237"/>
          <w:tab w:val="left" w:pos="7797"/>
        </w:tabs>
        <w:spacing w:before="120"/>
        <w:jc w:val="both"/>
        <w:rPr>
          <w:rFonts w:ascii="Arial" w:hAnsi="Arial"/>
        </w:rPr>
      </w:pPr>
    </w:p>
    <w:p w:rsidR="004A6D34" w:rsidRDefault="004A6D34">
      <w:pPr>
        <w:tabs>
          <w:tab w:val="left" w:pos="1843"/>
          <w:tab w:val="left" w:pos="6237"/>
          <w:tab w:val="left" w:pos="7797"/>
        </w:tabs>
        <w:jc w:val="both"/>
        <w:rPr>
          <w:rFonts w:ascii="Arial" w:hAnsi="Arial"/>
        </w:rPr>
      </w:pPr>
    </w:p>
    <w:p w:rsidR="004A6D34" w:rsidRDefault="004A6D34"/>
    <w:sectPr w:rsidR="004A6D34" w:rsidSect="005E1F69">
      <w:footerReference w:type="default" r:id="rId10"/>
      <w:pgSz w:w="11906" w:h="16838"/>
      <w:pgMar w:top="851" w:right="1134" w:bottom="1003" w:left="1134"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2F" w:rsidRDefault="00135F2F">
      <w:r>
        <w:separator/>
      </w:r>
    </w:p>
  </w:endnote>
  <w:endnote w:type="continuationSeparator" w:id="0">
    <w:p w:rsidR="00135F2F" w:rsidRDefault="0013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ED" w:rsidRDefault="00063B1A">
    <w:pPr>
      <w:pStyle w:val="Pidipagina"/>
      <w:jc w:val="center"/>
    </w:pPr>
    <w:r>
      <w:fldChar w:fldCharType="begin"/>
    </w:r>
    <w:r>
      <w:instrText xml:space="preserve"> PAGE </w:instrText>
    </w:r>
    <w:r>
      <w:fldChar w:fldCharType="separate"/>
    </w:r>
    <w:r w:rsidR="00D15814">
      <w:rPr>
        <w:noProof/>
      </w:rPr>
      <w:t>1</w:t>
    </w:r>
    <w:r>
      <w:rPr>
        <w:noProof/>
      </w:rPr>
      <w:fldChar w:fldCharType="end"/>
    </w:r>
    <w:r w:rsidR="000968ED">
      <w:t>/</w:t>
    </w:r>
    <w:fldSimple w:instr=" NUMPAGES \*Arabic ">
      <w:r w:rsidR="00D15814">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ED" w:rsidRDefault="00063B1A">
    <w:pPr>
      <w:pStyle w:val="Pidipagina"/>
      <w:jc w:val="center"/>
    </w:pPr>
    <w:r>
      <w:fldChar w:fldCharType="begin"/>
    </w:r>
    <w:r>
      <w:instrText xml:space="preserve"> PAGE </w:instrText>
    </w:r>
    <w:r>
      <w:fldChar w:fldCharType="separate"/>
    </w:r>
    <w:r w:rsidR="00D15814">
      <w:rPr>
        <w:noProof/>
      </w:rPr>
      <w:t>7</w:t>
    </w:r>
    <w:r>
      <w:rPr>
        <w:noProof/>
      </w:rPr>
      <w:fldChar w:fldCharType="end"/>
    </w:r>
    <w:r w:rsidR="000968ED">
      <w:t>/</w:t>
    </w:r>
    <w:fldSimple w:instr=" NUMPAGES \*Arabic ">
      <w:r w:rsidR="00D15814">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2F" w:rsidRDefault="00135F2F">
      <w:r>
        <w:separator/>
      </w:r>
    </w:p>
  </w:footnote>
  <w:footnote w:type="continuationSeparator" w:id="0">
    <w:p w:rsidR="00135F2F" w:rsidRDefault="0013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76" w:hanging="76"/>
      </w:pPr>
      <w:rPr>
        <w:rFonts w:ascii="Wingdings" w:hAnsi="Wingdings"/>
        <w:b/>
        <w:i w:val="0"/>
        <w:color w:val="auto"/>
        <w:sz w:val="24"/>
      </w:rPr>
    </w:lvl>
  </w:abstractNum>
  <w:abstractNum w:abstractNumId="3">
    <w:nsid w:val="00000004"/>
    <w:multiLevelType w:val="singleLevel"/>
    <w:tmpl w:val="00000004"/>
    <w:name w:val="WW8Num4"/>
    <w:lvl w:ilvl="0">
      <w:start w:val="1"/>
      <w:numFmt w:val="bullet"/>
      <w:lvlText w:val=""/>
      <w:lvlJc w:val="left"/>
      <w:pPr>
        <w:tabs>
          <w:tab w:val="num" w:pos="360"/>
        </w:tabs>
        <w:ind w:left="76" w:hanging="76"/>
      </w:pPr>
      <w:rPr>
        <w:rFonts w:ascii="Wingdings" w:hAnsi="Wingdings"/>
        <w:b/>
        <w:i w:val="0"/>
        <w:sz w:val="24"/>
      </w:rPr>
    </w:lvl>
  </w:abstractNum>
  <w:abstractNum w:abstractNumId="4">
    <w:nsid w:val="00000005"/>
    <w:multiLevelType w:val="singleLevel"/>
    <w:tmpl w:val="00000005"/>
    <w:name w:val="WW8Num5"/>
    <w:lvl w:ilvl="0">
      <w:start w:val="1"/>
      <w:numFmt w:val="bullet"/>
      <w:lvlText w:val=""/>
      <w:lvlJc w:val="left"/>
      <w:pPr>
        <w:tabs>
          <w:tab w:val="num" w:pos="360"/>
        </w:tabs>
        <w:ind w:left="76" w:hanging="76"/>
      </w:pPr>
      <w:rPr>
        <w:rFonts w:ascii="Wingdings" w:hAnsi="Wingdings"/>
        <w:b/>
        <w:i w:val="0"/>
        <w:sz w:val="24"/>
      </w:rPr>
    </w:lvl>
  </w:abstractNum>
  <w:abstractNum w:abstractNumId="5">
    <w:nsid w:val="00000006"/>
    <w:multiLevelType w:val="singleLevel"/>
    <w:tmpl w:val="00000006"/>
    <w:name w:val="WW8Num6"/>
    <w:lvl w:ilvl="0">
      <w:start w:val="1"/>
      <w:numFmt w:val="bullet"/>
      <w:lvlText w:val=""/>
      <w:lvlJc w:val="left"/>
      <w:pPr>
        <w:tabs>
          <w:tab w:val="num" w:pos="360"/>
        </w:tabs>
        <w:ind w:left="76" w:hanging="76"/>
      </w:pPr>
      <w:rPr>
        <w:rFonts w:ascii="Wingdings" w:hAnsi="Wingdings"/>
        <w:b/>
        <w:i w:val="0"/>
        <w:color w:val="auto"/>
        <w:sz w:val="24"/>
      </w:rPr>
    </w:lvl>
  </w:abstractNum>
  <w:abstractNum w:abstractNumId="6">
    <w:nsid w:val="00000007"/>
    <w:multiLevelType w:val="singleLevel"/>
    <w:tmpl w:val="00000007"/>
    <w:name w:val="WW8Num7"/>
    <w:lvl w:ilvl="0">
      <w:start w:val="1"/>
      <w:numFmt w:val="bullet"/>
      <w:lvlText w:val=""/>
      <w:lvlJc w:val="left"/>
      <w:pPr>
        <w:tabs>
          <w:tab w:val="num" w:pos="360"/>
        </w:tabs>
        <w:ind w:left="76" w:hanging="76"/>
      </w:pPr>
      <w:rPr>
        <w:rFonts w:ascii="Wingdings" w:hAnsi="Wingdings"/>
        <w:b/>
        <w:i w:val="0"/>
        <w:sz w:val="24"/>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bullet"/>
      <w:lvlText w:val=""/>
      <w:lvlJc w:val="left"/>
      <w:pPr>
        <w:tabs>
          <w:tab w:val="num" w:pos="360"/>
        </w:tabs>
        <w:ind w:left="76" w:hanging="76"/>
      </w:pPr>
      <w:rPr>
        <w:rFonts w:ascii="Wingdings" w:hAnsi="Wingdings"/>
        <w:b/>
        <w:i w:val="0"/>
        <w:color w:val="auto"/>
        <w:sz w:val="24"/>
      </w:rPr>
    </w:lvl>
  </w:abstractNum>
  <w:abstractNum w:abstractNumId="9">
    <w:nsid w:val="0000000A"/>
    <w:multiLevelType w:val="singleLevel"/>
    <w:tmpl w:val="0000000A"/>
    <w:name w:val="WW8Num10"/>
    <w:lvl w:ilvl="0">
      <w:start w:val="1"/>
      <w:numFmt w:val="bullet"/>
      <w:lvlText w:val=""/>
      <w:lvlJc w:val="left"/>
      <w:pPr>
        <w:tabs>
          <w:tab w:val="num" w:pos="360"/>
        </w:tabs>
        <w:ind w:left="76" w:hanging="76"/>
      </w:pPr>
      <w:rPr>
        <w:rFonts w:ascii="Wingdings" w:hAnsi="Wingdings"/>
        <w:b/>
        <w:i w:val="0"/>
        <w:sz w:val="24"/>
      </w:rPr>
    </w:lvl>
  </w:abstractNum>
  <w:abstractNum w:abstractNumId="10">
    <w:nsid w:val="0000000B"/>
    <w:multiLevelType w:val="singleLevel"/>
    <w:tmpl w:val="0000000B"/>
    <w:name w:val="WW8Num11"/>
    <w:lvl w:ilvl="0">
      <w:start w:val="1"/>
      <w:numFmt w:val="bullet"/>
      <w:lvlText w:val=""/>
      <w:lvlJc w:val="left"/>
      <w:pPr>
        <w:tabs>
          <w:tab w:val="num" w:pos="360"/>
        </w:tabs>
        <w:ind w:left="76" w:hanging="76"/>
      </w:pPr>
      <w:rPr>
        <w:rFonts w:ascii="Wingdings" w:hAnsi="Wingdings"/>
        <w:b/>
        <w:i w:val="0"/>
        <w:sz w:val="24"/>
      </w:rPr>
    </w:lvl>
  </w:abstractNum>
  <w:abstractNum w:abstractNumId="11">
    <w:nsid w:val="0000000C"/>
    <w:multiLevelType w:val="multilevel"/>
    <w:tmpl w:val="0000000C"/>
    <w:name w:val="WW8Num12"/>
    <w:lvl w:ilvl="0">
      <w:start w:val="1"/>
      <w:numFmt w:val="upperLetter"/>
      <w:lvlText w:val="%1)"/>
      <w:lvlJc w:val="left"/>
      <w:pPr>
        <w:tabs>
          <w:tab w:val="num" w:pos="2340"/>
        </w:tabs>
        <w:ind w:left="2340" w:hanging="360"/>
      </w:pPr>
    </w:lvl>
    <w:lvl w:ilvl="1">
      <w:start w:val="1"/>
      <w:numFmt w:val="bullet"/>
      <w:lvlText w:val=""/>
      <w:lvlJc w:val="left"/>
      <w:pPr>
        <w:tabs>
          <w:tab w:val="num" w:pos="1440"/>
        </w:tabs>
        <w:ind w:left="1156" w:hanging="76"/>
      </w:pPr>
      <w:rPr>
        <w:rFonts w:ascii="Wingdings" w:hAnsi="Wingdings" w:cs="Tahom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bullet"/>
      <w:lvlText w:val=""/>
      <w:lvlJc w:val="left"/>
      <w:pPr>
        <w:tabs>
          <w:tab w:val="num" w:pos="227"/>
        </w:tabs>
        <w:ind w:left="227" w:hanging="227"/>
      </w:pPr>
      <w:rPr>
        <w:rFonts w:ascii="Symbol" w:hAnsi="Symbol"/>
        <w:b/>
        <w:i w:val="0"/>
        <w:color w:val="auto"/>
        <w:sz w:val="24"/>
      </w:rPr>
    </w:lvl>
    <w:lvl w:ilvl="1">
      <w:start w:val="1"/>
      <w:numFmt w:val="bullet"/>
      <w:lvlText w:val=""/>
      <w:lvlJc w:val="left"/>
      <w:pPr>
        <w:tabs>
          <w:tab w:val="num" w:pos="454"/>
        </w:tabs>
        <w:ind w:left="454" w:hanging="227"/>
      </w:pPr>
      <w:rPr>
        <w:rFonts w:ascii="Symbol" w:hAnsi="Symbol"/>
        <w:b/>
        <w:i w:val="0"/>
        <w:color w:val="auto"/>
        <w:sz w:val="24"/>
      </w:rPr>
    </w:lvl>
    <w:lvl w:ilvl="2">
      <w:start w:val="1"/>
      <w:numFmt w:val="bullet"/>
      <w:lvlText w:val=""/>
      <w:lvlJc w:val="left"/>
      <w:pPr>
        <w:tabs>
          <w:tab w:val="num" w:pos="680"/>
        </w:tabs>
        <w:ind w:left="680" w:hanging="227"/>
      </w:pPr>
      <w:rPr>
        <w:rFonts w:ascii="Symbol" w:hAnsi="Symbol"/>
        <w:b/>
        <w:i w:val="0"/>
        <w:color w:val="auto"/>
        <w:sz w:val="24"/>
      </w:rPr>
    </w:lvl>
    <w:lvl w:ilvl="3">
      <w:start w:val="1"/>
      <w:numFmt w:val="bullet"/>
      <w:lvlText w:val=""/>
      <w:lvlJc w:val="left"/>
      <w:pPr>
        <w:tabs>
          <w:tab w:val="num" w:pos="907"/>
        </w:tabs>
        <w:ind w:left="907" w:hanging="227"/>
      </w:pPr>
      <w:rPr>
        <w:rFonts w:ascii="Symbol" w:hAnsi="Symbol"/>
        <w:b/>
        <w:i w:val="0"/>
        <w:color w:val="auto"/>
        <w:sz w:val="24"/>
      </w:rPr>
    </w:lvl>
    <w:lvl w:ilvl="4">
      <w:start w:val="1"/>
      <w:numFmt w:val="bullet"/>
      <w:lvlText w:val=""/>
      <w:lvlJc w:val="left"/>
      <w:pPr>
        <w:tabs>
          <w:tab w:val="num" w:pos="1134"/>
        </w:tabs>
        <w:ind w:left="1134" w:hanging="227"/>
      </w:pPr>
      <w:rPr>
        <w:rFonts w:ascii="Symbol" w:hAnsi="Symbol"/>
        <w:b/>
        <w:i w:val="0"/>
        <w:color w:val="auto"/>
        <w:sz w:val="24"/>
      </w:rPr>
    </w:lvl>
    <w:lvl w:ilvl="5">
      <w:start w:val="1"/>
      <w:numFmt w:val="bullet"/>
      <w:lvlText w:val=""/>
      <w:lvlJc w:val="left"/>
      <w:pPr>
        <w:tabs>
          <w:tab w:val="num" w:pos="1361"/>
        </w:tabs>
        <w:ind w:left="1361" w:hanging="227"/>
      </w:pPr>
      <w:rPr>
        <w:rFonts w:ascii="Symbol" w:hAnsi="Symbol"/>
        <w:b/>
        <w:i w:val="0"/>
        <w:color w:val="auto"/>
        <w:sz w:val="24"/>
      </w:rPr>
    </w:lvl>
    <w:lvl w:ilvl="6">
      <w:start w:val="1"/>
      <w:numFmt w:val="bullet"/>
      <w:lvlText w:val=""/>
      <w:lvlJc w:val="left"/>
      <w:pPr>
        <w:tabs>
          <w:tab w:val="num" w:pos="1587"/>
        </w:tabs>
        <w:ind w:left="1587" w:hanging="227"/>
      </w:pPr>
      <w:rPr>
        <w:rFonts w:ascii="Symbol" w:hAnsi="Symbol"/>
        <w:b/>
        <w:i w:val="0"/>
        <w:color w:val="auto"/>
        <w:sz w:val="24"/>
      </w:rPr>
    </w:lvl>
    <w:lvl w:ilvl="7">
      <w:start w:val="1"/>
      <w:numFmt w:val="bullet"/>
      <w:lvlText w:val=""/>
      <w:lvlJc w:val="left"/>
      <w:pPr>
        <w:tabs>
          <w:tab w:val="num" w:pos="1814"/>
        </w:tabs>
        <w:ind w:left="1814" w:hanging="227"/>
      </w:pPr>
      <w:rPr>
        <w:rFonts w:ascii="Symbol" w:hAnsi="Symbol"/>
        <w:b/>
        <w:i w:val="0"/>
        <w:color w:val="auto"/>
        <w:sz w:val="24"/>
      </w:rPr>
    </w:lvl>
    <w:lvl w:ilvl="8">
      <w:start w:val="1"/>
      <w:numFmt w:val="bullet"/>
      <w:lvlText w:val=""/>
      <w:lvlJc w:val="left"/>
      <w:pPr>
        <w:tabs>
          <w:tab w:val="num" w:pos="2041"/>
        </w:tabs>
        <w:ind w:left="2041" w:hanging="227"/>
      </w:pPr>
      <w:rPr>
        <w:rFonts w:ascii="Symbol" w:hAnsi="Symbol"/>
        <w:b/>
        <w:i w:val="0"/>
        <w:color w:val="auto"/>
        <w:sz w:val="24"/>
      </w:rPr>
    </w:lvl>
  </w:abstractNum>
  <w:abstractNum w:abstractNumId="13">
    <w:nsid w:val="0000000E"/>
    <w:multiLevelType w:val="singleLevel"/>
    <w:tmpl w:val="0000000E"/>
    <w:name w:val="WW8Num14"/>
    <w:lvl w:ilvl="0">
      <w:start w:val="1"/>
      <w:numFmt w:val="bullet"/>
      <w:lvlText w:val=""/>
      <w:lvlJc w:val="left"/>
      <w:pPr>
        <w:tabs>
          <w:tab w:val="num" w:pos="0"/>
        </w:tabs>
        <w:ind w:left="360" w:hanging="360"/>
      </w:pPr>
      <w:rPr>
        <w:rFonts w:ascii="Symbol" w:hAnsi="Symbol"/>
        <w:b/>
        <w:i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01"/>
    <w:rsid w:val="00025E6C"/>
    <w:rsid w:val="0003096F"/>
    <w:rsid w:val="0003537E"/>
    <w:rsid w:val="00063B1A"/>
    <w:rsid w:val="0007192A"/>
    <w:rsid w:val="000968ED"/>
    <w:rsid w:val="000A070D"/>
    <w:rsid w:val="000A3A7E"/>
    <w:rsid w:val="000C7EC0"/>
    <w:rsid w:val="000E728E"/>
    <w:rsid w:val="00114714"/>
    <w:rsid w:val="00135F2F"/>
    <w:rsid w:val="001621A7"/>
    <w:rsid w:val="00172652"/>
    <w:rsid w:val="002610B2"/>
    <w:rsid w:val="0027620B"/>
    <w:rsid w:val="002C58B0"/>
    <w:rsid w:val="002F4BAE"/>
    <w:rsid w:val="003157D5"/>
    <w:rsid w:val="003474E3"/>
    <w:rsid w:val="00402D20"/>
    <w:rsid w:val="004762A4"/>
    <w:rsid w:val="004951BA"/>
    <w:rsid w:val="004A6D34"/>
    <w:rsid w:val="005E1F69"/>
    <w:rsid w:val="00700701"/>
    <w:rsid w:val="00711B40"/>
    <w:rsid w:val="00797BCC"/>
    <w:rsid w:val="007B7115"/>
    <w:rsid w:val="007E492A"/>
    <w:rsid w:val="008454D5"/>
    <w:rsid w:val="00886C50"/>
    <w:rsid w:val="008948DF"/>
    <w:rsid w:val="008B58F2"/>
    <w:rsid w:val="0091696F"/>
    <w:rsid w:val="0093266B"/>
    <w:rsid w:val="0094431C"/>
    <w:rsid w:val="00970B96"/>
    <w:rsid w:val="009721A1"/>
    <w:rsid w:val="009C55CE"/>
    <w:rsid w:val="00A1354D"/>
    <w:rsid w:val="00A618C1"/>
    <w:rsid w:val="00AE0E44"/>
    <w:rsid w:val="00B564B7"/>
    <w:rsid w:val="00C94F69"/>
    <w:rsid w:val="00CA2682"/>
    <w:rsid w:val="00D15814"/>
    <w:rsid w:val="00D4171D"/>
    <w:rsid w:val="00D6147F"/>
    <w:rsid w:val="00D70A57"/>
    <w:rsid w:val="00D8791C"/>
    <w:rsid w:val="00D92EF6"/>
    <w:rsid w:val="00DA500F"/>
    <w:rsid w:val="00DC28D7"/>
    <w:rsid w:val="00DF0F79"/>
    <w:rsid w:val="00E10641"/>
    <w:rsid w:val="00EB6823"/>
    <w:rsid w:val="00F229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e">
    <w:name w:val="Normal"/>
    <w:qFormat/>
    <w:rsid w:val="005E1F69"/>
    <w:pPr>
      <w:suppressAutoHyphens/>
    </w:pPr>
    <w:rPr>
      <w:kern w:val="1"/>
      <w:lang w:eastAsia="ar-SA"/>
    </w:rPr>
  </w:style>
  <w:style w:type="paragraph" w:styleId="Titolo1">
    <w:name w:val="heading 1"/>
    <w:basedOn w:val="Normale"/>
    <w:next w:val="Normale"/>
    <w:qFormat/>
    <w:rsid w:val="005E1F69"/>
    <w:pPr>
      <w:keepNext/>
      <w:numPr>
        <w:numId w:val="1"/>
      </w:numPr>
      <w:tabs>
        <w:tab w:val="left" w:pos="4962"/>
        <w:tab w:val="left" w:pos="7797"/>
      </w:tabs>
      <w:ind w:left="993" w:firstLine="0"/>
      <w:outlineLvl w:val="0"/>
    </w:pPr>
    <w:rPr>
      <w:i/>
      <w:sz w:val="12"/>
    </w:rPr>
  </w:style>
  <w:style w:type="paragraph" w:styleId="Titolo2">
    <w:name w:val="heading 2"/>
    <w:basedOn w:val="Normale"/>
    <w:next w:val="Normale"/>
    <w:qFormat/>
    <w:rsid w:val="005E1F69"/>
    <w:pPr>
      <w:keepNext/>
      <w:numPr>
        <w:ilvl w:val="1"/>
        <w:numId w:val="1"/>
      </w:numPr>
      <w:spacing w:before="240" w:after="60"/>
      <w:outlineLvl w:val="1"/>
    </w:pPr>
    <w:rPr>
      <w:rFonts w:ascii="Arial" w:hAnsi="Arial"/>
      <w:b/>
      <w:i/>
    </w:rPr>
  </w:style>
  <w:style w:type="paragraph" w:styleId="Titolo3">
    <w:name w:val="heading 3"/>
    <w:basedOn w:val="Normale"/>
    <w:next w:val="Normale"/>
    <w:qFormat/>
    <w:rsid w:val="005E1F69"/>
    <w:pPr>
      <w:keepNext/>
      <w:numPr>
        <w:ilvl w:val="2"/>
        <w:numId w:val="1"/>
      </w:numPr>
      <w:jc w:val="center"/>
      <w:outlineLvl w:val="2"/>
    </w:pPr>
    <w:rPr>
      <w:b/>
      <w:sz w:val="32"/>
    </w:rPr>
  </w:style>
  <w:style w:type="paragraph" w:styleId="Titolo4">
    <w:name w:val="heading 4"/>
    <w:basedOn w:val="Normale"/>
    <w:next w:val="Normale"/>
    <w:qFormat/>
    <w:rsid w:val="005E1F69"/>
    <w:pPr>
      <w:keepNext/>
      <w:numPr>
        <w:ilvl w:val="3"/>
        <w:numId w:val="1"/>
      </w:numPr>
      <w:jc w:val="center"/>
      <w:outlineLvl w:val="3"/>
    </w:pPr>
    <w:rPr>
      <w:sz w:val="28"/>
    </w:rPr>
  </w:style>
  <w:style w:type="paragraph" w:styleId="Titolo5">
    <w:name w:val="heading 5"/>
    <w:basedOn w:val="Normale"/>
    <w:next w:val="Normale"/>
    <w:qFormat/>
    <w:rsid w:val="005E1F69"/>
    <w:pPr>
      <w:keepNext/>
      <w:numPr>
        <w:ilvl w:val="4"/>
        <w:numId w:val="1"/>
      </w:numPr>
      <w:ind w:left="709" w:firstLine="0"/>
      <w:jc w:val="both"/>
      <w:outlineLvl w:val="4"/>
    </w:pPr>
    <w:rPr>
      <w:b/>
      <w:sz w:val="18"/>
    </w:rPr>
  </w:style>
  <w:style w:type="paragraph" w:styleId="Titolo6">
    <w:name w:val="heading 6"/>
    <w:basedOn w:val="Normale"/>
    <w:next w:val="Normale"/>
    <w:qFormat/>
    <w:rsid w:val="005E1F69"/>
    <w:pPr>
      <w:keepNext/>
      <w:numPr>
        <w:ilvl w:val="5"/>
        <w:numId w:val="1"/>
      </w:numPr>
      <w:pBdr>
        <w:top w:val="single" w:sz="4" w:space="1" w:color="000000"/>
        <w:left w:val="single" w:sz="4" w:space="1" w:color="000000"/>
        <w:bottom w:val="single" w:sz="4" w:space="1" w:color="000000"/>
        <w:right w:val="single" w:sz="4" w:space="1" w:color="000000"/>
      </w:pBdr>
      <w:jc w:val="center"/>
      <w:outlineLvl w:val="5"/>
    </w:pPr>
    <w:rPr>
      <w:b/>
      <w:sz w:val="28"/>
    </w:rPr>
  </w:style>
  <w:style w:type="paragraph" w:styleId="Titolo7">
    <w:name w:val="heading 7"/>
    <w:basedOn w:val="Normale"/>
    <w:next w:val="Normale"/>
    <w:qFormat/>
    <w:rsid w:val="005E1F69"/>
    <w:pPr>
      <w:keepNext/>
      <w:numPr>
        <w:ilvl w:val="6"/>
        <w:numId w:val="1"/>
      </w:numPr>
      <w:jc w:val="center"/>
      <w:outlineLvl w:val="6"/>
    </w:pPr>
    <w:rPr>
      <w:b/>
      <w:sz w:val="18"/>
    </w:rPr>
  </w:style>
  <w:style w:type="paragraph" w:styleId="Titolo8">
    <w:name w:val="heading 8"/>
    <w:basedOn w:val="Normale"/>
    <w:next w:val="Normale"/>
    <w:qFormat/>
    <w:rsid w:val="005E1F69"/>
    <w:pPr>
      <w:keepNext/>
      <w:numPr>
        <w:ilvl w:val="7"/>
        <w:numId w:val="1"/>
      </w:numPr>
      <w:tabs>
        <w:tab w:val="left" w:pos="6237"/>
        <w:tab w:val="left" w:pos="7797"/>
      </w:tabs>
      <w:jc w:val="center"/>
      <w:outlineLvl w:val="7"/>
    </w:pPr>
    <w:rPr>
      <w:b/>
    </w:rPr>
  </w:style>
  <w:style w:type="paragraph" w:styleId="Titolo9">
    <w:name w:val="heading 9"/>
    <w:basedOn w:val="Normale"/>
    <w:next w:val="Normale"/>
    <w:qFormat/>
    <w:rsid w:val="005E1F69"/>
    <w:pPr>
      <w:keepNext/>
      <w:numPr>
        <w:ilvl w:val="8"/>
        <w:numId w:val="1"/>
      </w:numPr>
      <w:ind w:left="38" w:firstLine="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5E1F69"/>
    <w:rPr>
      <w:rFonts w:ascii="Symbol" w:hAnsi="Symbol"/>
    </w:rPr>
  </w:style>
  <w:style w:type="character" w:customStyle="1" w:styleId="WW8Num3z0">
    <w:name w:val="WW8Num3z0"/>
    <w:rsid w:val="005E1F69"/>
    <w:rPr>
      <w:rFonts w:ascii="Symbol" w:hAnsi="Symbol"/>
      <w:b/>
      <w:i w:val="0"/>
      <w:color w:val="auto"/>
      <w:sz w:val="24"/>
    </w:rPr>
  </w:style>
  <w:style w:type="character" w:customStyle="1" w:styleId="WW8Num4z0">
    <w:name w:val="WW8Num4z0"/>
    <w:rsid w:val="005E1F69"/>
    <w:rPr>
      <w:rFonts w:ascii="Wingdings" w:hAnsi="Wingdings"/>
      <w:b/>
      <w:i w:val="0"/>
      <w:sz w:val="24"/>
    </w:rPr>
  </w:style>
  <w:style w:type="character" w:customStyle="1" w:styleId="WW8Num5z0">
    <w:name w:val="WW8Num5z0"/>
    <w:rsid w:val="005E1F69"/>
    <w:rPr>
      <w:rFonts w:ascii="Wingdings" w:hAnsi="Wingdings"/>
      <w:b/>
      <w:i w:val="0"/>
      <w:sz w:val="24"/>
    </w:rPr>
  </w:style>
  <w:style w:type="character" w:customStyle="1" w:styleId="WW8Num6z0">
    <w:name w:val="WW8Num6z0"/>
    <w:rsid w:val="005E1F69"/>
    <w:rPr>
      <w:rFonts w:ascii="Wingdings" w:hAnsi="Wingdings"/>
      <w:b/>
      <w:i w:val="0"/>
      <w:color w:val="auto"/>
      <w:sz w:val="24"/>
    </w:rPr>
  </w:style>
  <w:style w:type="character" w:customStyle="1" w:styleId="WW8Num7z0">
    <w:name w:val="WW8Num7z0"/>
    <w:rsid w:val="005E1F69"/>
    <w:rPr>
      <w:rFonts w:ascii="Wingdings" w:hAnsi="Wingdings"/>
      <w:b/>
      <w:i w:val="0"/>
      <w:sz w:val="24"/>
    </w:rPr>
  </w:style>
  <w:style w:type="character" w:customStyle="1" w:styleId="WW8Num9z0">
    <w:name w:val="WW8Num9z0"/>
    <w:rsid w:val="005E1F69"/>
    <w:rPr>
      <w:rFonts w:ascii="Symbol" w:hAnsi="Symbol"/>
      <w:b/>
      <w:i w:val="0"/>
      <w:color w:val="auto"/>
      <w:sz w:val="24"/>
    </w:rPr>
  </w:style>
  <w:style w:type="character" w:customStyle="1" w:styleId="WW8Num10z0">
    <w:name w:val="WW8Num10z0"/>
    <w:rsid w:val="005E1F69"/>
    <w:rPr>
      <w:rFonts w:ascii="Wingdings" w:hAnsi="Wingdings"/>
      <w:b/>
      <w:i w:val="0"/>
      <w:sz w:val="24"/>
    </w:rPr>
  </w:style>
  <w:style w:type="character" w:customStyle="1" w:styleId="WW8Num11z0">
    <w:name w:val="WW8Num11z0"/>
    <w:rsid w:val="005E1F69"/>
    <w:rPr>
      <w:rFonts w:ascii="Wingdings" w:hAnsi="Wingdings"/>
      <w:b/>
      <w:i w:val="0"/>
      <w:sz w:val="24"/>
    </w:rPr>
  </w:style>
  <w:style w:type="character" w:customStyle="1" w:styleId="WW8Num12z1">
    <w:name w:val="WW8Num12z1"/>
    <w:rsid w:val="005E1F69"/>
    <w:rPr>
      <w:rFonts w:ascii="Courier New" w:hAnsi="Courier New" w:cs="Courier New"/>
    </w:rPr>
  </w:style>
  <w:style w:type="character" w:customStyle="1" w:styleId="WW8Num13z0">
    <w:name w:val="WW8Num13z0"/>
    <w:rsid w:val="005E1F69"/>
    <w:rPr>
      <w:rFonts w:ascii="Wingdings" w:hAnsi="Wingdings"/>
      <w:b/>
      <w:i w:val="0"/>
      <w:color w:val="auto"/>
      <w:sz w:val="24"/>
    </w:rPr>
  </w:style>
  <w:style w:type="character" w:customStyle="1" w:styleId="WW8Num14z0">
    <w:name w:val="WW8Num14z0"/>
    <w:rsid w:val="005E1F69"/>
    <w:rPr>
      <w:rFonts w:ascii="Wingdings" w:hAnsi="Wingdings"/>
      <w:b/>
      <w:i w:val="0"/>
      <w:sz w:val="24"/>
    </w:rPr>
  </w:style>
  <w:style w:type="character" w:customStyle="1" w:styleId="Absatz-Standardschriftart">
    <w:name w:val="Absatz-Standardschriftart"/>
    <w:rsid w:val="005E1F69"/>
  </w:style>
  <w:style w:type="character" w:customStyle="1" w:styleId="WW-Absatz-Standardschriftart">
    <w:name w:val="WW-Absatz-Standardschriftart"/>
    <w:rsid w:val="005E1F69"/>
  </w:style>
  <w:style w:type="character" w:customStyle="1" w:styleId="WW-Absatz-Standardschriftart1">
    <w:name w:val="WW-Absatz-Standardschriftart1"/>
    <w:rsid w:val="005E1F69"/>
  </w:style>
  <w:style w:type="character" w:customStyle="1" w:styleId="WW8Num14z1">
    <w:name w:val="WW8Num14z1"/>
    <w:rsid w:val="005E1F69"/>
    <w:rPr>
      <w:rFonts w:ascii="Courier New" w:hAnsi="Courier New" w:cs="Courier New"/>
    </w:rPr>
  </w:style>
  <w:style w:type="character" w:customStyle="1" w:styleId="WW8Num14z2">
    <w:name w:val="WW8Num14z2"/>
    <w:rsid w:val="005E1F69"/>
    <w:rPr>
      <w:rFonts w:ascii="Wingdings" w:hAnsi="Wingdings"/>
    </w:rPr>
  </w:style>
  <w:style w:type="character" w:customStyle="1" w:styleId="Carpredefinitoparagrafo2">
    <w:name w:val="Car. predefinito paragrafo2"/>
    <w:rsid w:val="005E1F69"/>
  </w:style>
  <w:style w:type="character" w:customStyle="1" w:styleId="WW-Absatz-Standardschriftart11">
    <w:name w:val="WW-Absatz-Standardschriftart11"/>
    <w:rsid w:val="005E1F69"/>
  </w:style>
  <w:style w:type="character" w:customStyle="1" w:styleId="WW-Absatz-Standardschriftart111">
    <w:name w:val="WW-Absatz-Standardschriftart111"/>
    <w:rsid w:val="005E1F69"/>
  </w:style>
  <w:style w:type="character" w:customStyle="1" w:styleId="WW-Absatz-Standardschriftart1111">
    <w:name w:val="WW-Absatz-Standardschriftart1111"/>
    <w:rsid w:val="005E1F69"/>
  </w:style>
  <w:style w:type="character" w:customStyle="1" w:styleId="WW8Num12z0">
    <w:name w:val="WW8Num12z0"/>
    <w:rsid w:val="005E1F69"/>
    <w:rPr>
      <w:rFonts w:ascii="Symbol" w:hAnsi="Symbol"/>
    </w:rPr>
  </w:style>
  <w:style w:type="character" w:customStyle="1" w:styleId="WW8Num13z1">
    <w:name w:val="WW8Num13z1"/>
    <w:rsid w:val="005E1F69"/>
    <w:rPr>
      <w:rFonts w:ascii="Wingdings" w:eastAsia="Times New Roman" w:hAnsi="Wingdings" w:cs="Times New Roman"/>
      <w:sz w:val="24"/>
    </w:rPr>
  </w:style>
  <w:style w:type="character" w:customStyle="1" w:styleId="WW-Absatz-Standardschriftart11111">
    <w:name w:val="WW-Absatz-Standardschriftart11111"/>
    <w:rsid w:val="005E1F69"/>
  </w:style>
  <w:style w:type="character" w:customStyle="1" w:styleId="WW-Absatz-Standardschriftart111111">
    <w:name w:val="WW-Absatz-Standardschriftart111111"/>
    <w:rsid w:val="005E1F69"/>
  </w:style>
  <w:style w:type="character" w:customStyle="1" w:styleId="WW8Num1z0">
    <w:name w:val="WW8Num1z0"/>
    <w:rsid w:val="005E1F69"/>
    <w:rPr>
      <w:rFonts w:ascii="Wingdings" w:eastAsia="Times New Roman" w:hAnsi="Wingdings" w:cs="Times New Roman"/>
      <w:sz w:val="24"/>
    </w:rPr>
  </w:style>
  <w:style w:type="character" w:customStyle="1" w:styleId="WW8Num1z1">
    <w:name w:val="WW8Num1z1"/>
    <w:rsid w:val="005E1F69"/>
    <w:rPr>
      <w:sz w:val="24"/>
    </w:rPr>
  </w:style>
  <w:style w:type="character" w:customStyle="1" w:styleId="WW8Num1z2">
    <w:name w:val="WW8Num1z2"/>
    <w:rsid w:val="005E1F69"/>
    <w:rPr>
      <w:rFonts w:ascii="Wingdings" w:hAnsi="Wingdings"/>
    </w:rPr>
  </w:style>
  <w:style w:type="character" w:customStyle="1" w:styleId="WW8Num1z3">
    <w:name w:val="WW8Num1z3"/>
    <w:rsid w:val="005E1F69"/>
    <w:rPr>
      <w:rFonts w:ascii="Symbol" w:hAnsi="Symbol"/>
    </w:rPr>
  </w:style>
  <w:style w:type="character" w:customStyle="1" w:styleId="WW8Num1z4">
    <w:name w:val="WW8Num1z4"/>
    <w:rsid w:val="005E1F69"/>
    <w:rPr>
      <w:rFonts w:ascii="Courier New" w:hAnsi="Courier New" w:cs="Courier New"/>
    </w:rPr>
  </w:style>
  <w:style w:type="character" w:customStyle="1" w:styleId="WW8Num2z1">
    <w:name w:val="WW8Num2z1"/>
    <w:rsid w:val="005E1F69"/>
    <w:rPr>
      <w:rFonts w:ascii="Symbol" w:hAnsi="Symbol"/>
      <w:color w:val="auto"/>
    </w:rPr>
  </w:style>
  <w:style w:type="character" w:customStyle="1" w:styleId="WW8Num2z2">
    <w:name w:val="WW8Num2z2"/>
    <w:rsid w:val="005E1F69"/>
    <w:rPr>
      <w:rFonts w:ascii="Wingdings" w:hAnsi="Wingdings"/>
    </w:rPr>
  </w:style>
  <w:style w:type="character" w:customStyle="1" w:styleId="WW8Num2z4">
    <w:name w:val="WW8Num2z4"/>
    <w:rsid w:val="005E1F69"/>
    <w:rPr>
      <w:rFonts w:ascii="Courier New" w:hAnsi="Courier New" w:cs="Courier New"/>
    </w:rPr>
  </w:style>
  <w:style w:type="character" w:customStyle="1" w:styleId="WW8Num3z1">
    <w:name w:val="WW8Num3z1"/>
    <w:rsid w:val="005E1F69"/>
    <w:rPr>
      <w:rFonts w:ascii="Wingdings" w:eastAsia="Times New Roman" w:hAnsi="Wingdings" w:cs="Times New Roman"/>
      <w:sz w:val="24"/>
    </w:rPr>
  </w:style>
  <w:style w:type="character" w:customStyle="1" w:styleId="WW8Num4z1">
    <w:name w:val="WW8Num4z1"/>
    <w:rsid w:val="005E1F69"/>
    <w:rPr>
      <w:rFonts w:ascii="Wingdings" w:eastAsia="Times New Roman" w:hAnsi="Wingdings" w:cs="Times New Roman"/>
      <w:sz w:val="24"/>
    </w:rPr>
  </w:style>
  <w:style w:type="character" w:customStyle="1" w:styleId="WW8Num6z1">
    <w:name w:val="WW8Num6z1"/>
    <w:rsid w:val="005E1F69"/>
    <w:rPr>
      <w:rFonts w:ascii="Wingdings" w:eastAsia="Times New Roman" w:hAnsi="Wingdings" w:cs="Times New Roman"/>
      <w:sz w:val="24"/>
    </w:rPr>
  </w:style>
  <w:style w:type="character" w:customStyle="1" w:styleId="WW8Num7z1">
    <w:name w:val="WW8Num7z1"/>
    <w:rsid w:val="005E1F69"/>
    <w:rPr>
      <w:rFonts w:ascii="Courier New" w:hAnsi="Courier New" w:cs="Courier New"/>
    </w:rPr>
  </w:style>
  <w:style w:type="character" w:customStyle="1" w:styleId="WW8Num7z2">
    <w:name w:val="WW8Num7z2"/>
    <w:rsid w:val="005E1F69"/>
    <w:rPr>
      <w:rFonts w:ascii="Wingdings" w:hAnsi="Wingdings"/>
    </w:rPr>
  </w:style>
  <w:style w:type="character" w:customStyle="1" w:styleId="WW8Num7z3">
    <w:name w:val="WW8Num7z3"/>
    <w:rsid w:val="005E1F69"/>
    <w:rPr>
      <w:rFonts w:ascii="Symbol" w:hAnsi="Symbol"/>
    </w:rPr>
  </w:style>
  <w:style w:type="character" w:customStyle="1" w:styleId="WW8Num9z1">
    <w:name w:val="WW8Num9z1"/>
    <w:rsid w:val="005E1F69"/>
    <w:rPr>
      <w:rFonts w:ascii="Wingdings" w:eastAsia="Times New Roman" w:hAnsi="Wingdings" w:cs="Times New Roman"/>
      <w:sz w:val="24"/>
    </w:rPr>
  </w:style>
  <w:style w:type="character" w:customStyle="1" w:styleId="WW8Num12z2">
    <w:name w:val="WW8Num12z2"/>
    <w:rsid w:val="005E1F69"/>
    <w:rPr>
      <w:rFonts w:ascii="Wingdings" w:hAnsi="Wingdings"/>
    </w:rPr>
  </w:style>
  <w:style w:type="character" w:customStyle="1" w:styleId="WW8Num16z0">
    <w:name w:val="WW8Num16z0"/>
    <w:rsid w:val="005E1F69"/>
    <w:rPr>
      <w:rFonts w:ascii="Wingdings" w:hAnsi="Wingdings"/>
      <w:b/>
      <w:i w:val="0"/>
      <w:sz w:val="24"/>
    </w:rPr>
  </w:style>
  <w:style w:type="character" w:customStyle="1" w:styleId="WW8Num16z1">
    <w:name w:val="WW8Num16z1"/>
    <w:rsid w:val="005E1F69"/>
    <w:rPr>
      <w:rFonts w:ascii="Wingdings" w:eastAsia="Times New Roman" w:hAnsi="Wingdings" w:cs="Times New Roman"/>
      <w:sz w:val="24"/>
    </w:rPr>
  </w:style>
  <w:style w:type="character" w:customStyle="1" w:styleId="WW8Num18z0">
    <w:name w:val="WW8Num18z0"/>
    <w:rsid w:val="005E1F69"/>
    <w:rPr>
      <w:rFonts w:ascii="Wingdings" w:hAnsi="Wingdings"/>
      <w:b/>
      <w:i w:val="0"/>
      <w:sz w:val="24"/>
    </w:rPr>
  </w:style>
  <w:style w:type="character" w:customStyle="1" w:styleId="WW8Num20z0">
    <w:name w:val="WW8Num20z0"/>
    <w:rsid w:val="005E1F69"/>
    <w:rPr>
      <w:rFonts w:ascii="Wingdings" w:eastAsia="Times New Roman" w:hAnsi="Wingdings" w:cs="Times New Roman"/>
      <w:sz w:val="24"/>
    </w:rPr>
  </w:style>
  <w:style w:type="character" w:customStyle="1" w:styleId="WW8Num20z1">
    <w:name w:val="WW8Num20z1"/>
    <w:rsid w:val="005E1F69"/>
    <w:rPr>
      <w:sz w:val="24"/>
    </w:rPr>
  </w:style>
  <w:style w:type="character" w:customStyle="1" w:styleId="WW8Num20z2">
    <w:name w:val="WW8Num20z2"/>
    <w:rsid w:val="005E1F69"/>
    <w:rPr>
      <w:rFonts w:ascii="Wingdings" w:hAnsi="Wingdings"/>
    </w:rPr>
  </w:style>
  <w:style w:type="character" w:customStyle="1" w:styleId="WW8Num20z3">
    <w:name w:val="WW8Num20z3"/>
    <w:rsid w:val="005E1F69"/>
    <w:rPr>
      <w:rFonts w:ascii="Symbol" w:hAnsi="Symbol"/>
    </w:rPr>
  </w:style>
  <w:style w:type="character" w:customStyle="1" w:styleId="WW8Num20z4">
    <w:name w:val="WW8Num20z4"/>
    <w:rsid w:val="005E1F69"/>
    <w:rPr>
      <w:rFonts w:ascii="Courier New" w:hAnsi="Courier New" w:cs="Courier New"/>
    </w:rPr>
  </w:style>
  <w:style w:type="character" w:customStyle="1" w:styleId="WW8Num21z0">
    <w:name w:val="WW8Num21z0"/>
    <w:rsid w:val="005E1F69"/>
    <w:rPr>
      <w:rFonts w:ascii="Wingdings" w:hAnsi="Wingdings"/>
      <w:b/>
      <w:i w:val="0"/>
      <w:sz w:val="24"/>
    </w:rPr>
  </w:style>
  <w:style w:type="character" w:customStyle="1" w:styleId="WW8Num22z0">
    <w:name w:val="WW8Num22z0"/>
    <w:rsid w:val="005E1F69"/>
    <w:rPr>
      <w:rFonts w:ascii="Wingdings" w:hAnsi="Wingdings"/>
      <w:b/>
      <w:i w:val="0"/>
      <w:sz w:val="24"/>
    </w:rPr>
  </w:style>
  <w:style w:type="character" w:customStyle="1" w:styleId="WW8Num22z1">
    <w:name w:val="WW8Num22z1"/>
    <w:rsid w:val="005E1F69"/>
    <w:rPr>
      <w:rFonts w:ascii="Courier New" w:hAnsi="Courier New" w:cs="Courier New"/>
    </w:rPr>
  </w:style>
  <w:style w:type="character" w:customStyle="1" w:styleId="WW8Num22z2">
    <w:name w:val="WW8Num22z2"/>
    <w:rsid w:val="005E1F69"/>
    <w:rPr>
      <w:rFonts w:ascii="Wingdings" w:hAnsi="Wingdings"/>
    </w:rPr>
  </w:style>
  <w:style w:type="character" w:customStyle="1" w:styleId="WW8Num22z3">
    <w:name w:val="WW8Num22z3"/>
    <w:rsid w:val="005E1F69"/>
    <w:rPr>
      <w:rFonts w:ascii="Symbol" w:hAnsi="Symbol"/>
    </w:rPr>
  </w:style>
  <w:style w:type="character" w:customStyle="1" w:styleId="WW8Num23z0">
    <w:name w:val="WW8Num23z0"/>
    <w:rsid w:val="005E1F69"/>
    <w:rPr>
      <w:rFonts w:ascii="Symbol" w:hAnsi="Symbol"/>
    </w:rPr>
  </w:style>
  <w:style w:type="character" w:customStyle="1" w:styleId="WW8Num23z4">
    <w:name w:val="WW8Num23z4"/>
    <w:rsid w:val="005E1F69"/>
    <w:rPr>
      <w:rFonts w:ascii="Courier New" w:hAnsi="Courier New" w:cs="Courier New"/>
    </w:rPr>
  </w:style>
  <w:style w:type="character" w:customStyle="1" w:styleId="WW8Num23z5">
    <w:name w:val="WW8Num23z5"/>
    <w:rsid w:val="005E1F69"/>
    <w:rPr>
      <w:rFonts w:ascii="Wingdings" w:hAnsi="Wingdings"/>
    </w:rPr>
  </w:style>
  <w:style w:type="character" w:customStyle="1" w:styleId="WW8Num25z0">
    <w:name w:val="WW8Num25z0"/>
    <w:rsid w:val="005E1F69"/>
    <w:rPr>
      <w:b w:val="0"/>
    </w:rPr>
  </w:style>
  <w:style w:type="character" w:customStyle="1" w:styleId="WW8Num26z0">
    <w:name w:val="WW8Num26z0"/>
    <w:rsid w:val="005E1F69"/>
    <w:rPr>
      <w:rFonts w:ascii="Symbol" w:hAnsi="Symbol"/>
    </w:rPr>
  </w:style>
  <w:style w:type="character" w:customStyle="1" w:styleId="WW8Num26z1">
    <w:name w:val="WW8Num26z1"/>
    <w:rsid w:val="005E1F69"/>
    <w:rPr>
      <w:rFonts w:ascii="Courier New" w:hAnsi="Courier New" w:cs="Courier New"/>
    </w:rPr>
  </w:style>
  <w:style w:type="character" w:customStyle="1" w:styleId="WW8Num26z2">
    <w:name w:val="WW8Num26z2"/>
    <w:rsid w:val="005E1F69"/>
    <w:rPr>
      <w:rFonts w:ascii="Wingdings" w:hAnsi="Wingdings"/>
    </w:rPr>
  </w:style>
  <w:style w:type="character" w:customStyle="1" w:styleId="WW8Num27z0">
    <w:name w:val="WW8Num27z0"/>
    <w:rsid w:val="005E1F69"/>
    <w:rPr>
      <w:rFonts w:ascii="Wingdings" w:hAnsi="Wingdings"/>
      <w:b/>
      <w:i w:val="0"/>
      <w:sz w:val="24"/>
    </w:rPr>
  </w:style>
  <w:style w:type="character" w:customStyle="1" w:styleId="WW8Num27z1">
    <w:name w:val="WW8Num27z1"/>
    <w:rsid w:val="005E1F69"/>
    <w:rPr>
      <w:sz w:val="24"/>
    </w:rPr>
  </w:style>
  <w:style w:type="character" w:customStyle="1" w:styleId="WW8Num27z2">
    <w:name w:val="WW8Num27z2"/>
    <w:rsid w:val="005E1F69"/>
    <w:rPr>
      <w:rFonts w:ascii="Wingdings" w:hAnsi="Wingdings"/>
    </w:rPr>
  </w:style>
  <w:style w:type="character" w:customStyle="1" w:styleId="WW8Num27z3">
    <w:name w:val="WW8Num27z3"/>
    <w:rsid w:val="005E1F69"/>
    <w:rPr>
      <w:rFonts w:ascii="Symbol" w:hAnsi="Symbol"/>
    </w:rPr>
  </w:style>
  <w:style w:type="character" w:customStyle="1" w:styleId="WW8Num27z4">
    <w:name w:val="WW8Num27z4"/>
    <w:rsid w:val="005E1F69"/>
    <w:rPr>
      <w:rFonts w:ascii="Courier New" w:hAnsi="Courier New" w:cs="Courier New"/>
    </w:rPr>
  </w:style>
  <w:style w:type="character" w:customStyle="1" w:styleId="WW8Num28z0">
    <w:name w:val="WW8Num28z0"/>
    <w:rsid w:val="005E1F69"/>
    <w:rPr>
      <w:rFonts w:ascii="Wingdings" w:eastAsia="Times New Roman" w:hAnsi="Wingdings" w:cs="Times New Roman"/>
      <w:sz w:val="24"/>
    </w:rPr>
  </w:style>
  <w:style w:type="character" w:customStyle="1" w:styleId="WW8Num28z1">
    <w:name w:val="WW8Num28z1"/>
    <w:rsid w:val="005E1F69"/>
    <w:rPr>
      <w:rFonts w:ascii="Courier New" w:hAnsi="Courier New" w:cs="Courier New"/>
    </w:rPr>
  </w:style>
  <w:style w:type="character" w:customStyle="1" w:styleId="WW8Num28z2">
    <w:name w:val="WW8Num28z2"/>
    <w:rsid w:val="005E1F69"/>
    <w:rPr>
      <w:rFonts w:ascii="Wingdings" w:hAnsi="Wingdings"/>
    </w:rPr>
  </w:style>
  <w:style w:type="character" w:customStyle="1" w:styleId="WW8Num28z3">
    <w:name w:val="WW8Num28z3"/>
    <w:rsid w:val="005E1F69"/>
    <w:rPr>
      <w:rFonts w:ascii="Symbol" w:hAnsi="Symbol"/>
    </w:rPr>
  </w:style>
  <w:style w:type="character" w:customStyle="1" w:styleId="WW8Num30z1">
    <w:name w:val="WW8Num30z1"/>
    <w:rsid w:val="005E1F69"/>
    <w:rPr>
      <w:rFonts w:ascii="Wingdings" w:hAnsi="Wingdings"/>
      <w:b/>
      <w:i w:val="0"/>
      <w:sz w:val="24"/>
    </w:rPr>
  </w:style>
  <w:style w:type="character" w:customStyle="1" w:styleId="WW8Num31z0">
    <w:name w:val="WW8Num31z0"/>
    <w:rsid w:val="005E1F69"/>
    <w:rPr>
      <w:rFonts w:ascii="Wingdings" w:eastAsia="Times New Roman" w:hAnsi="Wingdings" w:cs="Times New Roman"/>
      <w:sz w:val="24"/>
    </w:rPr>
  </w:style>
  <w:style w:type="character" w:customStyle="1" w:styleId="WW8Num31z1">
    <w:name w:val="WW8Num31z1"/>
    <w:rsid w:val="005E1F69"/>
    <w:rPr>
      <w:sz w:val="24"/>
    </w:rPr>
  </w:style>
  <w:style w:type="character" w:customStyle="1" w:styleId="WW8Num31z2">
    <w:name w:val="WW8Num31z2"/>
    <w:rsid w:val="005E1F69"/>
    <w:rPr>
      <w:rFonts w:ascii="Wingdings" w:hAnsi="Wingdings"/>
    </w:rPr>
  </w:style>
  <w:style w:type="character" w:customStyle="1" w:styleId="WW8Num31z3">
    <w:name w:val="WW8Num31z3"/>
    <w:rsid w:val="005E1F69"/>
    <w:rPr>
      <w:rFonts w:ascii="Symbol" w:hAnsi="Symbol"/>
    </w:rPr>
  </w:style>
  <w:style w:type="character" w:customStyle="1" w:styleId="WW8Num31z4">
    <w:name w:val="WW8Num31z4"/>
    <w:rsid w:val="005E1F69"/>
    <w:rPr>
      <w:rFonts w:ascii="Courier New" w:hAnsi="Courier New" w:cs="Courier New"/>
    </w:rPr>
  </w:style>
  <w:style w:type="character" w:customStyle="1" w:styleId="WW8Num32z0">
    <w:name w:val="WW8Num32z0"/>
    <w:rsid w:val="005E1F69"/>
    <w:rPr>
      <w:sz w:val="24"/>
    </w:rPr>
  </w:style>
  <w:style w:type="character" w:customStyle="1" w:styleId="WW8Num32z1">
    <w:name w:val="WW8Num32z1"/>
    <w:rsid w:val="005E1F69"/>
    <w:rPr>
      <w:rFonts w:ascii="Symbol" w:hAnsi="Symbol"/>
      <w:color w:val="auto"/>
    </w:rPr>
  </w:style>
  <w:style w:type="character" w:customStyle="1" w:styleId="WW8Num32z2">
    <w:name w:val="WW8Num32z2"/>
    <w:rsid w:val="005E1F69"/>
    <w:rPr>
      <w:rFonts w:ascii="Wingdings" w:hAnsi="Wingdings"/>
    </w:rPr>
  </w:style>
  <w:style w:type="character" w:customStyle="1" w:styleId="WW8Num32z3">
    <w:name w:val="WW8Num32z3"/>
    <w:rsid w:val="005E1F69"/>
    <w:rPr>
      <w:rFonts w:ascii="Symbol" w:hAnsi="Symbol"/>
    </w:rPr>
  </w:style>
  <w:style w:type="character" w:customStyle="1" w:styleId="WW8Num32z4">
    <w:name w:val="WW8Num32z4"/>
    <w:rsid w:val="005E1F69"/>
    <w:rPr>
      <w:rFonts w:ascii="Courier New" w:hAnsi="Courier New" w:cs="Courier New"/>
    </w:rPr>
  </w:style>
  <w:style w:type="character" w:customStyle="1" w:styleId="WW8Num34z0">
    <w:name w:val="WW8Num34z0"/>
    <w:rsid w:val="005E1F69"/>
    <w:rPr>
      <w:rFonts w:ascii="Times New Roman" w:eastAsia="Times New Roman" w:hAnsi="Times New Roman" w:cs="Times New Roman"/>
      <w:i w:val="0"/>
    </w:rPr>
  </w:style>
  <w:style w:type="character" w:customStyle="1" w:styleId="WW8Num34z1">
    <w:name w:val="WW8Num34z1"/>
    <w:rsid w:val="005E1F69"/>
    <w:rPr>
      <w:rFonts w:ascii="Courier New" w:hAnsi="Courier New" w:cs="Courier New"/>
    </w:rPr>
  </w:style>
  <w:style w:type="character" w:customStyle="1" w:styleId="WW8Num34z2">
    <w:name w:val="WW8Num34z2"/>
    <w:rsid w:val="005E1F69"/>
    <w:rPr>
      <w:rFonts w:ascii="Wingdings" w:hAnsi="Wingdings"/>
    </w:rPr>
  </w:style>
  <w:style w:type="character" w:customStyle="1" w:styleId="WW8Num34z3">
    <w:name w:val="WW8Num34z3"/>
    <w:rsid w:val="005E1F69"/>
    <w:rPr>
      <w:rFonts w:ascii="Symbol" w:hAnsi="Symbol"/>
    </w:rPr>
  </w:style>
  <w:style w:type="character" w:customStyle="1" w:styleId="Carpredefinitoparagrafo1">
    <w:name w:val="Car. predefinito paragrafo1"/>
    <w:rsid w:val="005E1F69"/>
  </w:style>
  <w:style w:type="character" w:customStyle="1" w:styleId="Caratteredellanota">
    <w:name w:val="Carattere della nota"/>
    <w:rsid w:val="005E1F69"/>
    <w:rPr>
      <w:vertAlign w:val="superscript"/>
    </w:rPr>
  </w:style>
  <w:style w:type="character" w:styleId="Numeropagina">
    <w:name w:val="page number"/>
    <w:basedOn w:val="Carpredefinitoparagrafo1"/>
    <w:rsid w:val="005E1F69"/>
  </w:style>
  <w:style w:type="character" w:customStyle="1" w:styleId="Caratterenotadichiusura">
    <w:name w:val="Carattere nota di chiusura"/>
    <w:rsid w:val="005E1F69"/>
    <w:rPr>
      <w:vertAlign w:val="superscript"/>
    </w:rPr>
  </w:style>
  <w:style w:type="character" w:customStyle="1" w:styleId="Rimandocommento1">
    <w:name w:val="Rimando commento1"/>
    <w:rsid w:val="005E1F69"/>
    <w:rPr>
      <w:sz w:val="16"/>
      <w:szCs w:val="16"/>
    </w:rPr>
  </w:style>
  <w:style w:type="character" w:customStyle="1" w:styleId="CarattereCarattere">
    <w:name w:val="Carattere Carattere"/>
    <w:rsid w:val="005E1F69"/>
    <w:rPr>
      <w:i/>
      <w:color w:val="FFFFFF"/>
      <w:sz w:val="44"/>
      <w:u w:val="single"/>
      <w:shd w:val="clear" w:color="auto" w:fill="BFBFBF"/>
    </w:rPr>
  </w:style>
  <w:style w:type="character" w:customStyle="1" w:styleId="CarattereCarattere1">
    <w:name w:val="Carattere Carattere1"/>
    <w:basedOn w:val="Carpredefinitoparagrafo1"/>
    <w:rsid w:val="005E1F69"/>
  </w:style>
  <w:style w:type="character" w:customStyle="1" w:styleId="Caratteredinumerazione">
    <w:name w:val="Carattere di numerazione"/>
    <w:rsid w:val="005E1F69"/>
  </w:style>
  <w:style w:type="character" w:customStyle="1" w:styleId="Punti">
    <w:name w:val="Punti"/>
    <w:rsid w:val="005E1F69"/>
    <w:rPr>
      <w:rFonts w:ascii="OpenSymbol" w:eastAsia="OpenSymbol" w:hAnsi="OpenSymbol" w:cs="OpenSymbol"/>
    </w:rPr>
  </w:style>
  <w:style w:type="character" w:styleId="Collegamentoipertestuale">
    <w:name w:val="Hyperlink"/>
    <w:rsid w:val="005E1F69"/>
    <w:rPr>
      <w:color w:val="000080"/>
      <w:u w:val="single"/>
    </w:rPr>
  </w:style>
  <w:style w:type="paragraph" w:customStyle="1" w:styleId="Intestazione2">
    <w:name w:val="Intestazione2"/>
    <w:basedOn w:val="Normale"/>
    <w:next w:val="Corpotesto"/>
    <w:rsid w:val="005E1F69"/>
    <w:pPr>
      <w:keepNext/>
      <w:spacing w:before="240" w:after="120"/>
    </w:pPr>
    <w:rPr>
      <w:rFonts w:ascii="Arial" w:eastAsia="Lucida Sans Unicode" w:hAnsi="Arial" w:cs="Tahoma"/>
      <w:sz w:val="28"/>
      <w:szCs w:val="28"/>
    </w:rPr>
  </w:style>
  <w:style w:type="paragraph" w:styleId="Corpotesto">
    <w:name w:val="Body Text"/>
    <w:basedOn w:val="Normale"/>
    <w:rsid w:val="005E1F69"/>
    <w:pPr>
      <w:jc w:val="both"/>
    </w:pPr>
  </w:style>
  <w:style w:type="paragraph" w:styleId="Elenco">
    <w:name w:val="List"/>
    <w:basedOn w:val="Corpotesto"/>
    <w:rsid w:val="005E1F69"/>
    <w:rPr>
      <w:rFonts w:cs="Tahoma"/>
    </w:rPr>
  </w:style>
  <w:style w:type="paragraph" w:customStyle="1" w:styleId="Didascalia2">
    <w:name w:val="Didascalia2"/>
    <w:basedOn w:val="Normale"/>
    <w:rsid w:val="005E1F69"/>
    <w:pPr>
      <w:suppressLineNumbers/>
      <w:spacing w:before="120" w:after="120"/>
    </w:pPr>
    <w:rPr>
      <w:rFonts w:cs="Tahoma"/>
      <w:i/>
      <w:iCs/>
    </w:rPr>
  </w:style>
  <w:style w:type="paragraph" w:customStyle="1" w:styleId="Indice">
    <w:name w:val="Indice"/>
    <w:basedOn w:val="Normale"/>
    <w:rsid w:val="005E1F69"/>
    <w:pPr>
      <w:suppressLineNumbers/>
    </w:pPr>
    <w:rPr>
      <w:rFonts w:cs="Tahoma"/>
    </w:rPr>
  </w:style>
  <w:style w:type="paragraph" w:customStyle="1" w:styleId="Intestazione1">
    <w:name w:val="Intestazione1"/>
    <w:basedOn w:val="Normale"/>
    <w:next w:val="Corpotesto"/>
    <w:rsid w:val="005E1F69"/>
    <w:pPr>
      <w:keepNext/>
      <w:spacing w:before="240" w:after="120"/>
    </w:pPr>
    <w:rPr>
      <w:rFonts w:ascii="Arial" w:eastAsia="Lucida Sans Unicode" w:hAnsi="Arial" w:cs="Tahoma"/>
      <w:sz w:val="28"/>
      <w:szCs w:val="28"/>
    </w:rPr>
  </w:style>
  <w:style w:type="paragraph" w:customStyle="1" w:styleId="Didascalia1">
    <w:name w:val="Didascalia1"/>
    <w:basedOn w:val="Normale"/>
    <w:rsid w:val="005E1F69"/>
    <w:pPr>
      <w:suppressLineNumbers/>
      <w:spacing w:before="120" w:after="120"/>
    </w:pPr>
    <w:rPr>
      <w:rFonts w:cs="Tahoma"/>
      <w:i/>
      <w:iCs/>
    </w:rPr>
  </w:style>
  <w:style w:type="paragraph" w:styleId="Testonotaapidipagina">
    <w:name w:val="footnote text"/>
    <w:basedOn w:val="Normale"/>
    <w:rsid w:val="005E1F69"/>
  </w:style>
  <w:style w:type="paragraph" w:styleId="Pidipagina">
    <w:name w:val="footer"/>
    <w:basedOn w:val="Normale"/>
    <w:rsid w:val="005E1F69"/>
    <w:pPr>
      <w:tabs>
        <w:tab w:val="center" w:pos="4819"/>
        <w:tab w:val="right" w:pos="9638"/>
      </w:tabs>
    </w:pPr>
  </w:style>
  <w:style w:type="paragraph" w:styleId="Intestazione">
    <w:name w:val="header"/>
    <w:basedOn w:val="Normale"/>
    <w:rsid w:val="005E1F69"/>
    <w:pPr>
      <w:tabs>
        <w:tab w:val="center" w:pos="4819"/>
        <w:tab w:val="right" w:pos="9638"/>
      </w:tabs>
    </w:pPr>
  </w:style>
  <w:style w:type="paragraph" w:styleId="Rientrocorpodeltesto">
    <w:name w:val="Body Text Indent"/>
    <w:basedOn w:val="Normale"/>
    <w:rsid w:val="005E1F69"/>
    <w:pPr>
      <w:ind w:left="567" w:hanging="567"/>
      <w:jc w:val="both"/>
    </w:pPr>
    <w:rPr>
      <w:b/>
    </w:rPr>
  </w:style>
  <w:style w:type="paragraph" w:styleId="Testonotadichiusura">
    <w:name w:val="endnote text"/>
    <w:basedOn w:val="Normale"/>
    <w:rsid w:val="005E1F69"/>
  </w:style>
  <w:style w:type="paragraph" w:customStyle="1" w:styleId="Corpodeltesto21">
    <w:name w:val="Corpo del testo 21"/>
    <w:basedOn w:val="Normale"/>
    <w:rsid w:val="005E1F69"/>
    <w:pPr>
      <w:jc w:val="both"/>
    </w:pPr>
    <w:rPr>
      <w:b/>
      <w:i/>
    </w:rPr>
  </w:style>
  <w:style w:type="paragraph" w:customStyle="1" w:styleId="Corpodeltesto31">
    <w:name w:val="Corpo del testo 31"/>
    <w:basedOn w:val="Normale"/>
    <w:rsid w:val="005E1F69"/>
    <w:pPr>
      <w:pBdr>
        <w:top w:val="single" w:sz="4" w:space="1" w:color="000000"/>
        <w:left w:val="single" w:sz="4" w:space="1" w:color="000000"/>
        <w:bottom w:val="single" w:sz="4" w:space="1" w:color="000000"/>
        <w:right w:val="single" w:sz="4" w:space="1" w:color="000000"/>
      </w:pBdr>
      <w:jc w:val="both"/>
    </w:pPr>
    <w:rPr>
      <w:sz w:val="28"/>
    </w:rPr>
  </w:style>
  <w:style w:type="paragraph" w:customStyle="1" w:styleId="Rientrocorpodeltesto21">
    <w:name w:val="Rientro corpo del testo 21"/>
    <w:basedOn w:val="Normale"/>
    <w:rsid w:val="005E1F69"/>
    <w:pPr>
      <w:ind w:left="567"/>
      <w:jc w:val="both"/>
    </w:pPr>
  </w:style>
  <w:style w:type="paragraph" w:customStyle="1" w:styleId="Rientrocorpodeltesto31">
    <w:name w:val="Rientro corpo del testo 31"/>
    <w:basedOn w:val="Normale"/>
    <w:rsid w:val="005E1F69"/>
    <w:pPr>
      <w:ind w:left="426"/>
      <w:jc w:val="both"/>
    </w:pPr>
    <w:rPr>
      <w:b/>
    </w:rPr>
  </w:style>
  <w:style w:type="paragraph" w:styleId="Titolo">
    <w:name w:val="Title"/>
    <w:basedOn w:val="Normale"/>
    <w:next w:val="Sottotitolo"/>
    <w:qFormat/>
    <w:rsid w:val="005E1F69"/>
    <w:pPr>
      <w:pBdr>
        <w:top w:val="single" w:sz="4" w:space="1" w:color="000000"/>
        <w:left w:val="single" w:sz="4" w:space="4" w:color="000000"/>
        <w:bottom w:val="single" w:sz="4" w:space="1" w:color="000000"/>
        <w:right w:val="single" w:sz="4" w:space="4" w:color="000000"/>
      </w:pBdr>
      <w:shd w:val="clear" w:color="auto" w:fill="BFBFBF"/>
      <w:jc w:val="center"/>
    </w:pPr>
    <w:rPr>
      <w:i/>
      <w:color w:val="FFFFFF"/>
      <w:sz w:val="44"/>
      <w:u w:val="single"/>
    </w:rPr>
  </w:style>
  <w:style w:type="paragraph" w:styleId="Sottotitolo">
    <w:name w:val="Subtitle"/>
    <w:basedOn w:val="Intestazione1"/>
    <w:next w:val="Corpotesto"/>
    <w:qFormat/>
    <w:rsid w:val="005E1F69"/>
    <w:pPr>
      <w:jc w:val="center"/>
    </w:pPr>
    <w:rPr>
      <w:i/>
      <w:iCs/>
    </w:rPr>
  </w:style>
  <w:style w:type="paragraph" w:styleId="Testofumetto">
    <w:name w:val="Balloon Text"/>
    <w:basedOn w:val="Normale"/>
    <w:rsid w:val="005E1F69"/>
    <w:rPr>
      <w:rFonts w:ascii="Tahoma" w:hAnsi="Tahoma" w:cs="Tahoma"/>
      <w:sz w:val="16"/>
      <w:szCs w:val="16"/>
    </w:rPr>
  </w:style>
  <w:style w:type="paragraph" w:customStyle="1" w:styleId="Mappadocumento1">
    <w:name w:val="Mappa documento1"/>
    <w:basedOn w:val="Normale"/>
    <w:rsid w:val="005E1F69"/>
    <w:pPr>
      <w:shd w:val="clear" w:color="auto" w:fill="000080"/>
    </w:pPr>
    <w:rPr>
      <w:rFonts w:ascii="Tahoma" w:hAnsi="Tahoma" w:cs="Tahoma"/>
    </w:rPr>
  </w:style>
  <w:style w:type="paragraph" w:customStyle="1" w:styleId="Testocommento1">
    <w:name w:val="Testo commento1"/>
    <w:basedOn w:val="Normale"/>
    <w:rsid w:val="005E1F69"/>
  </w:style>
  <w:style w:type="paragraph" w:styleId="Soggettocommento">
    <w:name w:val="annotation subject"/>
    <w:basedOn w:val="Testocommento1"/>
    <w:next w:val="Testocommento1"/>
    <w:rsid w:val="005E1F69"/>
    <w:rPr>
      <w:b/>
      <w:bCs/>
    </w:rPr>
  </w:style>
  <w:style w:type="paragraph" w:customStyle="1" w:styleId="Rub3">
    <w:name w:val="Rub3"/>
    <w:basedOn w:val="Normale"/>
    <w:next w:val="Normale"/>
    <w:rsid w:val="005E1F69"/>
    <w:pPr>
      <w:tabs>
        <w:tab w:val="left" w:pos="709"/>
      </w:tabs>
      <w:jc w:val="both"/>
    </w:pPr>
    <w:rPr>
      <w:b/>
      <w:i/>
    </w:rPr>
  </w:style>
  <w:style w:type="paragraph" w:customStyle="1" w:styleId="Corpodeltesto22">
    <w:name w:val="Corpo del testo 22"/>
    <w:basedOn w:val="Normale"/>
    <w:rsid w:val="005E1F69"/>
    <w:pPr>
      <w:widowControl w:val="0"/>
      <w:spacing w:line="480" w:lineRule="atLeast"/>
      <w:ind w:left="284"/>
      <w:jc w:val="both"/>
    </w:pPr>
  </w:style>
  <w:style w:type="paragraph" w:customStyle="1" w:styleId="Contenutotabella">
    <w:name w:val="Contenuto tabella"/>
    <w:basedOn w:val="Normale"/>
    <w:rsid w:val="005E1F69"/>
    <w:pPr>
      <w:suppressLineNumbers/>
    </w:pPr>
  </w:style>
  <w:style w:type="paragraph" w:customStyle="1" w:styleId="Intestazionetabella">
    <w:name w:val="Intestazione tabella"/>
    <w:basedOn w:val="Contenutotabella"/>
    <w:rsid w:val="005E1F69"/>
    <w:pPr>
      <w:jc w:val="center"/>
    </w:pPr>
    <w:rPr>
      <w:b/>
      <w:bCs/>
    </w:rPr>
  </w:style>
  <w:style w:type="paragraph" w:customStyle="1" w:styleId="Contenutocornice">
    <w:name w:val="Contenuto cornice"/>
    <w:basedOn w:val="Corpotesto"/>
    <w:rsid w:val="005E1F69"/>
  </w:style>
  <w:style w:type="paragraph" w:styleId="Citazione">
    <w:name w:val="Quote"/>
    <w:basedOn w:val="Normale"/>
    <w:qFormat/>
    <w:rsid w:val="005E1F69"/>
    <w:pPr>
      <w:spacing w:after="283"/>
      <w:ind w:left="567" w:right="567"/>
    </w:pPr>
  </w:style>
  <w:style w:type="paragraph" w:styleId="NormaleWeb">
    <w:name w:val="Normal (Web)"/>
    <w:basedOn w:val="Normale"/>
    <w:rsid w:val="005E1F69"/>
    <w:pPr>
      <w:suppressAutoHyphens w:val="0"/>
      <w:spacing w:before="10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e">
    <w:name w:val="Normal"/>
    <w:qFormat/>
    <w:rsid w:val="005E1F69"/>
    <w:pPr>
      <w:suppressAutoHyphens/>
    </w:pPr>
    <w:rPr>
      <w:kern w:val="1"/>
      <w:lang w:eastAsia="ar-SA"/>
    </w:rPr>
  </w:style>
  <w:style w:type="paragraph" w:styleId="Titolo1">
    <w:name w:val="heading 1"/>
    <w:basedOn w:val="Normale"/>
    <w:next w:val="Normale"/>
    <w:qFormat/>
    <w:rsid w:val="005E1F69"/>
    <w:pPr>
      <w:keepNext/>
      <w:numPr>
        <w:numId w:val="1"/>
      </w:numPr>
      <w:tabs>
        <w:tab w:val="left" w:pos="4962"/>
        <w:tab w:val="left" w:pos="7797"/>
      </w:tabs>
      <w:ind w:left="993" w:firstLine="0"/>
      <w:outlineLvl w:val="0"/>
    </w:pPr>
    <w:rPr>
      <w:i/>
      <w:sz w:val="12"/>
    </w:rPr>
  </w:style>
  <w:style w:type="paragraph" w:styleId="Titolo2">
    <w:name w:val="heading 2"/>
    <w:basedOn w:val="Normale"/>
    <w:next w:val="Normale"/>
    <w:qFormat/>
    <w:rsid w:val="005E1F69"/>
    <w:pPr>
      <w:keepNext/>
      <w:numPr>
        <w:ilvl w:val="1"/>
        <w:numId w:val="1"/>
      </w:numPr>
      <w:spacing w:before="240" w:after="60"/>
      <w:outlineLvl w:val="1"/>
    </w:pPr>
    <w:rPr>
      <w:rFonts w:ascii="Arial" w:hAnsi="Arial"/>
      <w:b/>
      <w:i/>
    </w:rPr>
  </w:style>
  <w:style w:type="paragraph" w:styleId="Titolo3">
    <w:name w:val="heading 3"/>
    <w:basedOn w:val="Normale"/>
    <w:next w:val="Normale"/>
    <w:qFormat/>
    <w:rsid w:val="005E1F69"/>
    <w:pPr>
      <w:keepNext/>
      <w:numPr>
        <w:ilvl w:val="2"/>
        <w:numId w:val="1"/>
      </w:numPr>
      <w:jc w:val="center"/>
      <w:outlineLvl w:val="2"/>
    </w:pPr>
    <w:rPr>
      <w:b/>
      <w:sz w:val="32"/>
    </w:rPr>
  </w:style>
  <w:style w:type="paragraph" w:styleId="Titolo4">
    <w:name w:val="heading 4"/>
    <w:basedOn w:val="Normale"/>
    <w:next w:val="Normale"/>
    <w:qFormat/>
    <w:rsid w:val="005E1F69"/>
    <w:pPr>
      <w:keepNext/>
      <w:numPr>
        <w:ilvl w:val="3"/>
        <w:numId w:val="1"/>
      </w:numPr>
      <w:jc w:val="center"/>
      <w:outlineLvl w:val="3"/>
    </w:pPr>
    <w:rPr>
      <w:sz w:val="28"/>
    </w:rPr>
  </w:style>
  <w:style w:type="paragraph" w:styleId="Titolo5">
    <w:name w:val="heading 5"/>
    <w:basedOn w:val="Normale"/>
    <w:next w:val="Normale"/>
    <w:qFormat/>
    <w:rsid w:val="005E1F69"/>
    <w:pPr>
      <w:keepNext/>
      <w:numPr>
        <w:ilvl w:val="4"/>
        <w:numId w:val="1"/>
      </w:numPr>
      <w:ind w:left="709" w:firstLine="0"/>
      <w:jc w:val="both"/>
      <w:outlineLvl w:val="4"/>
    </w:pPr>
    <w:rPr>
      <w:b/>
      <w:sz w:val="18"/>
    </w:rPr>
  </w:style>
  <w:style w:type="paragraph" w:styleId="Titolo6">
    <w:name w:val="heading 6"/>
    <w:basedOn w:val="Normale"/>
    <w:next w:val="Normale"/>
    <w:qFormat/>
    <w:rsid w:val="005E1F69"/>
    <w:pPr>
      <w:keepNext/>
      <w:numPr>
        <w:ilvl w:val="5"/>
        <w:numId w:val="1"/>
      </w:numPr>
      <w:pBdr>
        <w:top w:val="single" w:sz="4" w:space="1" w:color="000000"/>
        <w:left w:val="single" w:sz="4" w:space="1" w:color="000000"/>
        <w:bottom w:val="single" w:sz="4" w:space="1" w:color="000000"/>
        <w:right w:val="single" w:sz="4" w:space="1" w:color="000000"/>
      </w:pBdr>
      <w:jc w:val="center"/>
      <w:outlineLvl w:val="5"/>
    </w:pPr>
    <w:rPr>
      <w:b/>
      <w:sz w:val="28"/>
    </w:rPr>
  </w:style>
  <w:style w:type="paragraph" w:styleId="Titolo7">
    <w:name w:val="heading 7"/>
    <w:basedOn w:val="Normale"/>
    <w:next w:val="Normale"/>
    <w:qFormat/>
    <w:rsid w:val="005E1F69"/>
    <w:pPr>
      <w:keepNext/>
      <w:numPr>
        <w:ilvl w:val="6"/>
        <w:numId w:val="1"/>
      </w:numPr>
      <w:jc w:val="center"/>
      <w:outlineLvl w:val="6"/>
    </w:pPr>
    <w:rPr>
      <w:b/>
      <w:sz w:val="18"/>
    </w:rPr>
  </w:style>
  <w:style w:type="paragraph" w:styleId="Titolo8">
    <w:name w:val="heading 8"/>
    <w:basedOn w:val="Normale"/>
    <w:next w:val="Normale"/>
    <w:qFormat/>
    <w:rsid w:val="005E1F69"/>
    <w:pPr>
      <w:keepNext/>
      <w:numPr>
        <w:ilvl w:val="7"/>
        <w:numId w:val="1"/>
      </w:numPr>
      <w:tabs>
        <w:tab w:val="left" w:pos="6237"/>
        <w:tab w:val="left" w:pos="7797"/>
      </w:tabs>
      <w:jc w:val="center"/>
      <w:outlineLvl w:val="7"/>
    </w:pPr>
    <w:rPr>
      <w:b/>
    </w:rPr>
  </w:style>
  <w:style w:type="paragraph" w:styleId="Titolo9">
    <w:name w:val="heading 9"/>
    <w:basedOn w:val="Normale"/>
    <w:next w:val="Normale"/>
    <w:qFormat/>
    <w:rsid w:val="005E1F69"/>
    <w:pPr>
      <w:keepNext/>
      <w:numPr>
        <w:ilvl w:val="8"/>
        <w:numId w:val="1"/>
      </w:numPr>
      <w:ind w:left="38" w:firstLine="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5E1F69"/>
    <w:rPr>
      <w:rFonts w:ascii="Symbol" w:hAnsi="Symbol"/>
    </w:rPr>
  </w:style>
  <w:style w:type="character" w:customStyle="1" w:styleId="WW8Num3z0">
    <w:name w:val="WW8Num3z0"/>
    <w:rsid w:val="005E1F69"/>
    <w:rPr>
      <w:rFonts w:ascii="Symbol" w:hAnsi="Symbol"/>
      <w:b/>
      <w:i w:val="0"/>
      <w:color w:val="auto"/>
      <w:sz w:val="24"/>
    </w:rPr>
  </w:style>
  <w:style w:type="character" w:customStyle="1" w:styleId="WW8Num4z0">
    <w:name w:val="WW8Num4z0"/>
    <w:rsid w:val="005E1F69"/>
    <w:rPr>
      <w:rFonts w:ascii="Wingdings" w:hAnsi="Wingdings"/>
      <w:b/>
      <w:i w:val="0"/>
      <w:sz w:val="24"/>
    </w:rPr>
  </w:style>
  <w:style w:type="character" w:customStyle="1" w:styleId="WW8Num5z0">
    <w:name w:val="WW8Num5z0"/>
    <w:rsid w:val="005E1F69"/>
    <w:rPr>
      <w:rFonts w:ascii="Wingdings" w:hAnsi="Wingdings"/>
      <w:b/>
      <w:i w:val="0"/>
      <w:sz w:val="24"/>
    </w:rPr>
  </w:style>
  <w:style w:type="character" w:customStyle="1" w:styleId="WW8Num6z0">
    <w:name w:val="WW8Num6z0"/>
    <w:rsid w:val="005E1F69"/>
    <w:rPr>
      <w:rFonts w:ascii="Wingdings" w:hAnsi="Wingdings"/>
      <w:b/>
      <w:i w:val="0"/>
      <w:color w:val="auto"/>
      <w:sz w:val="24"/>
    </w:rPr>
  </w:style>
  <w:style w:type="character" w:customStyle="1" w:styleId="WW8Num7z0">
    <w:name w:val="WW8Num7z0"/>
    <w:rsid w:val="005E1F69"/>
    <w:rPr>
      <w:rFonts w:ascii="Wingdings" w:hAnsi="Wingdings"/>
      <w:b/>
      <w:i w:val="0"/>
      <w:sz w:val="24"/>
    </w:rPr>
  </w:style>
  <w:style w:type="character" w:customStyle="1" w:styleId="WW8Num9z0">
    <w:name w:val="WW8Num9z0"/>
    <w:rsid w:val="005E1F69"/>
    <w:rPr>
      <w:rFonts w:ascii="Symbol" w:hAnsi="Symbol"/>
      <w:b/>
      <w:i w:val="0"/>
      <w:color w:val="auto"/>
      <w:sz w:val="24"/>
    </w:rPr>
  </w:style>
  <w:style w:type="character" w:customStyle="1" w:styleId="WW8Num10z0">
    <w:name w:val="WW8Num10z0"/>
    <w:rsid w:val="005E1F69"/>
    <w:rPr>
      <w:rFonts w:ascii="Wingdings" w:hAnsi="Wingdings"/>
      <w:b/>
      <w:i w:val="0"/>
      <w:sz w:val="24"/>
    </w:rPr>
  </w:style>
  <w:style w:type="character" w:customStyle="1" w:styleId="WW8Num11z0">
    <w:name w:val="WW8Num11z0"/>
    <w:rsid w:val="005E1F69"/>
    <w:rPr>
      <w:rFonts w:ascii="Wingdings" w:hAnsi="Wingdings"/>
      <w:b/>
      <w:i w:val="0"/>
      <w:sz w:val="24"/>
    </w:rPr>
  </w:style>
  <w:style w:type="character" w:customStyle="1" w:styleId="WW8Num12z1">
    <w:name w:val="WW8Num12z1"/>
    <w:rsid w:val="005E1F69"/>
    <w:rPr>
      <w:rFonts w:ascii="Courier New" w:hAnsi="Courier New" w:cs="Courier New"/>
    </w:rPr>
  </w:style>
  <w:style w:type="character" w:customStyle="1" w:styleId="WW8Num13z0">
    <w:name w:val="WW8Num13z0"/>
    <w:rsid w:val="005E1F69"/>
    <w:rPr>
      <w:rFonts w:ascii="Wingdings" w:hAnsi="Wingdings"/>
      <w:b/>
      <w:i w:val="0"/>
      <w:color w:val="auto"/>
      <w:sz w:val="24"/>
    </w:rPr>
  </w:style>
  <w:style w:type="character" w:customStyle="1" w:styleId="WW8Num14z0">
    <w:name w:val="WW8Num14z0"/>
    <w:rsid w:val="005E1F69"/>
    <w:rPr>
      <w:rFonts w:ascii="Wingdings" w:hAnsi="Wingdings"/>
      <w:b/>
      <w:i w:val="0"/>
      <w:sz w:val="24"/>
    </w:rPr>
  </w:style>
  <w:style w:type="character" w:customStyle="1" w:styleId="Absatz-Standardschriftart">
    <w:name w:val="Absatz-Standardschriftart"/>
    <w:rsid w:val="005E1F69"/>
  </w:style>
  <w:style w:type="character" w:customStyle="1" w:styleId="WW-Absatz-Standardschriftart">
    <w:name w:val="WW-Absatz-Standardschriftart"/>
    <w:rsid w:val="005E1F69"/>
  </w:style>
  <w:style w:type="character" w:customStyle="1" w:styleId="WW-Absatz-Standardschriftart1">
    <w:name w:val="WW-Absatz-Standardschriftart1"/>
    <w:rsid w:val="005E1F69"/>
  </w:style>
  <w:style w:type="character" w:customStyle="1" w:styleId="WW8Num14z1">
    <w:name w:val="WW8Num14z1"/>
    <w:rsid w:val="005E1F69"/>
    <w:rPr>
      <w:rFonts w:ascii="Courier New" w:hAnsi="Courier New" w:cs="Courier New"/>
    </w:rPr>
  </w:style>
  <w:style w:type="character" w:customStyle="1" w:styleId="WW8Num14z2">
    <w:name w:val="WW8Num14z2"/>
    <w:rsid w:val="005E1F69"/>
    <w:rPr>
      <w:rFonts w:ascii="Wingdings" w:hAnsi="Wingdings"/>
    </w:rPr>
  </w:style>
  <w:style w:type="character" w:customStyle="1" w:styleId="Carpredefinitoparagrafo2">
    <w:name w:val="Car. predefinito paragrafo2"/>
    <w:rsid w:val="005E1F69"/>
  </w:style>
  <w:style w:type="character" w:customStyle="1" w:styleId="WW-Absatz-Standardschriftart11">
    <w:name w:val="WW-Absatz-Standardschriftart11"/>
    <w:rsid w:val="005E1F69"/>
  </w:style>
  <w:style w:type="character" w:customStyle="1" w:styleId="WW-Absatz-Standardschriftart111">
    <w:name w:val="WW-Absatz-Standardschriftart111"/>
    <w:rsid w:val="005E1F69"/>
  </w:style>
  <w:style w:type="character" w:customStyle="1" w:styleId="WW-Absatz-Standardschriftart1111">
    <w:name w:val="WW-Absatz-Standardschriftart1111"/>
    <w:rsid w:val="005E1F69"/>
  </w:style>
  <w:style w:type="character" w:customStyle="1" w:styleId="WW8Num12z0">
    <w:name w:val="WW8Num12z0"/>
    <w:rsid w:val="005E1F69"/>
    <w:rPr>
      <w:rFonts w:ascii="Symbol" w:hAnsi="Symbol"/>
    </w:rPr>
  </w:style>
  <w:style w:type="character" w:customStyle="1" w:styleId="WW8Num13z1">
    <w:name w:val="WW8Num13z1"/>
    <w:rsid w:val="005E1F69"/>
    <w:rPr>
      <w:rFonts w:ascii="Wingdings" w:eastAsia="Times New Roman" w:hAnsi="Wingdings" w:cs="Times New Roman"/>
      <w:sz w:val="24"/>
    </w:rPr>
  </w:style>
  <w:style w:type="character" w:customStyle="1" w:styleId="WW-Absatz-Standardschriftart11111">
    <w:name w:val="WW-Absatz-Standardschriftart11111"/>
    <w:rsid w:val="005E1F69"/>
  </w:style>
  <w:style w:type="character" w:customStyle="1" w:styleId="WW-Absatz-Standardschriftart111111">
    <w:name w:val="WW-Absatz-Standardschriftart111111"/>
    <w:rsid w:val="005E1F69"/>
  </w:style>
  <w:style w:type="character" w:customStyle="1" w:styleId="WW8Num1z0">
    <w:name w:val="WW8Num1z0"/>
    <w:rsid w:val="005E1F69"/>
    <w:rPr>
      <w:rFonts w:ascii="Wingdings" w:eastAsia="Times New Roman" w:hAnsi="Wingdings" w:cs="Times New Roman"/>
      <w:sz w:val="24"/>
    </w:rPr>
  </w:style>
  <w:style w:type="character" w:customStyle="1" w:styleId="WW8Num1z1">
    <w:name w:val="WW8Num1z1"/>
    <w:rsid w:val="005E1F69"/>
    <w:rPr>
      <w:sz w:val="24"/>
    </w:rPr>
  </w:style>
  <w:style w:type="character" w:customStyle="1" w:styleId="WW8Num1z2">
    <w:name w:val="WW8Num1z2"/>
    <w:rsid w:val="005E1F69"/>
    <w:rPr>
      <w:rFonts w:ascii="Wingdings" w:hAnsi="Wingdings"/>
    </w:rPr>
  </w:style>
  <w:style w:type="character" w:customStyle="1" w:styleId="WW8Num1z3">
    <w:name w:val="WW8Num1z3"/>
    <w:rsid w:val="005E1F69"/>
    <w:rPr>
      <w:rFonts w:ascii="Symbol" w:hAnsi="Symbol"/>
    </w:rPr>
  </w:style>
  <w:style w:type="character" w:customStyle="1" w:styleId="WW8Num1z4">
    <w:name w:val="WW8Num1z4"/>
    <w:rsid w:val="005E1F69"/>
    <w:rPr>
      <w:rFonts w:ascii="Courier New" w:hAnsi="Courier New" w:cs="Courier New"/>
    </w:rPr>
  </w:style>
  <w:style w:type="character" w:customStyle="1" w:styleId="WW8Num2z1">
    <w:name w:val="WW8Num2z1"/>
    <w:rsid w:val="005E1F69"/>
    <w:rPr>
      <w:rFonts w:ascii="Symbol" w:hAnsi="Symbol"/>
      <w:color w:val="auto"/>
    </w:rPr>
  </w:style>
  <w:style w:type="character" w:customStyle="1" w:styleId="WW8Num2z2">
    <w:name w:val="WW8Num2z2"/>
    <w:rsid w:val="005E1F69"/>
    <w:rPr>
      <w:rFonts w:ascii="Wingdings" w:hAnsi="Wingdings"/>
    </w:rPr>
  </w:style>
  <w:style w:type="character" w:customStyle="1" w:styleId="WW8Num2z4">
    <w:name w:val="WW8Num2z4"/>
    <w:rsid w:val="005E1F69"/>
    <w:rPr>
      <w:rFonts w:ascii="Courier New" w:hAnsi="Courier New" w:cs="Courier New"/>
    </w:rPr>
  </w:style>
  <w:style w:type="character" w:customStyle="1" w:styleId="WW8Num3z1">
    <w:name w:val="WW8Num3z1"/>
    <w:rsid w:val="005E1F69"/>
    <w:rPr>
      <w:rFonts w:ascii="Wingdings" w:eastAsia="Times New Roman" w:hAnsi="Wingdings" w:cs="Times New Roman"/>
      <w:sz w:val="24"/>
    </w:rPr>
  </w:style>
  <w:style w:type="character" w:customStyle="1" w:styleId="WW8Num4z1">
    <w:name w:val="WW8Num4z1"/>
    <w:rsid w:val="005E1F69"/>
    <w:rPr>
      <w:rFonts w:ascii="Wingdings" w:eastAsia="Times New Roman" w:hAnsi="Wingdings" w:cs="Times New Roman"/>
      <w:sz w:val="24"/>
    </w:rPr>
  </w:style>
  <w:style w:type="character" w:customStyle="1" w:styleId="WW8Num6z1">
    <w:name w:val="WW8Num6z1"/>
    <w:rsid w:val="005E1F69"/>
    <w:rPr>
      <w:rFonts w:ascii="Wingdings" w:eastAsia="Times New Roman" w:hAnsi="Wingdings" w:cs="Times New Roman"/>
      <w:sz w:val="24"/>
    </w:rPr>
  </w:style>
  <w:style w:type="character" w:customStyle="1" w:styleId="WW8Num7z1">
    <w:name w:val="WW8Num7z1"/>
    <w:rsid w:val="005E1F69"/>
    <w:rPr>
      <w:rFonts w:ascii="Courier New" w:hAnsi="Courier New" w:cs="Courier New"/>
    </w:rPr>
  </w:style>
  <w:style w:type="character" w:customStyle="1" w:styleId="WW8Num7z2">
    <w:name w:val="WW8Num7z2"/>
    <w:rsid w:val="005E1F69"/>
    <w:rPr>
      <w:rFonts w:ascii="Wingdings" w:hAnsi="Wingdings"/>
    </w:rPr>
  </w:style>
  <w:style w:type="character" w:customStyle="1" w:styleId="WW8Num7z3">
    <w:name w:val="WW8Num7z3"/>
    <w:rsid w:val="005E1F69"/>
    <w:rPr>
      <w:rFonts w:ascii="Symbol" w:hAnsi="Symbol"/>
    </w:rPr>
  </w:style>
  <w:style w:type="character" w:customStyle="1" w:styleId="WW8Num9z1">
    <w:name w:val="WW8Num9z1"/>
    <w:rsid w:val="005E1F69"/>
    <w:rPr>
      <w:rFonts w:ascii="Wingdings" w:eastAsia="Times New Roman" w:hAnsi="Wingdings" w:cs="Times New Roman"/>
      <w:sz w:val="24"/>
    </w:rPr>
  </w:style>
  <w:style w:type="character" w:customStyle="1" w:styleId="WW8Num12z2">
    <w:name w:val="WW8Num12z2"/>
    <w:rsid w:val="005E1F69"/>
    <w:rPr>
      <w:rFonts w:ascii="Wingdings" w:hAnsi="Wingdings"/>
    </w:rPr>
  </w:style>
  <w:style w:type="character" w:customStyle="1" w:styleId="WW8Num16z0">
    <w:name w:val="WW8Num16z0"/>
    <w:rsid w:val="005E1F69"/>
    <w:rPr>
      <w:rFonts w:ascii="Wingdings" w:hAnsi="Wingdings"/>
      <w:b/>
      <w:i w:val="0"/>
      <w:sz w:val="24"/>
    </w:rPr>
  </w:style>
  <w:style w:type="character" w:customStyle="1" w:styleId="WW8Num16z1">
    <w:name w:val="WW8Num16z1"/>
    <w:rsid w:val="005E1F69"/>
    <w:rPr>
      <w:rFonts w:ascii="Wingdings" w:eastAsia="Times New Roman" w:hAnsi="Wingdings" w:cs="Times New Roman"/>
      <w:sz w:val="24"/>
    </w:rPr>
  </w:style>
  <w:style w:type="character" w:customStyle="1" w:styleId="WW8Num18z0">
    <w:name w:val="WW8Num18z0"/>
    <w:rsid w:val="005E1F69"/>
    <w:rPr>
      <w:rFonts w:ascii="Wingdings" w:hAnsi="Wingdings"/>
      <w:b/>
      <w:i w:val="0"/>
      <w:sz w:val="24"/>
    </w:rPr>
  </w:style>
  <w:style w:type="character" w:customStyle="1" w:styleId="WW8Num20z0">
    <w:name w:val="WW8Num20z0"/>
    <w:rsid w:val="005E1F69"/>
    <w:rPr>
      <w:rFonts w:ascii="Wingdings" w:eastAsia="Times New Roman" w:hAnsi="Wingdings" w:cs="Times New Roman"/>
      <w:sz w:val="24"/>
    </w:rPr>
  </w:style>
  <w:style w:type="character" w:customStyle="1" w:styleId="WW8Num20z1">
    <w:name w:val="WW8Num20z1"/>
    <w:rsid w:val="005E1F69"/>
    <w:rPr>
      <w:sz w:val="24"/>
    </w:rPr>
  </w:style>
  <w:style w:type="character" w:customStyle="1" w:styleId="WW8Num20z2">
    <w:name w:val="WW8Num20z2"/>
    <w:rsid w:val="005E1F69"/>
    <w:rPr>
      <w:rFonts w:ascii="Wingdings" w:hAnsi="Wingdings"/>
    </w:rPr>
  </w:style>
  <w:style w:type="character" w:customStyle="1" w:styleId="WW8Num20z3">
    <w:name w:val="WW8Num20z3"/>
    <w:rsid w:val="005E1F69"/>
    <w:rPr>
      <w:rFonts w:ascii="Symbol" w:hAnsi="Symbol"/>
    </w:rPr>
  </w:style>
  <w:style w:type="character" w:customStyle="1" w:styleId="WW8Num20z4">
    <w:name w:val="WW8Num20z4"/>
    <w:rsid w:val="005E1F69"/>
    <w:rPr>
      <w:rFonts w:ascii="Courier New" w:hAnsi="Courier New" w:cs="Courier New"/>
    </w:rPr>
  </w:style>
  <w:style w:type="character" w:customStyle="1" w:styleId="WW8Num21z0">
    <w:name w:val="WW8Num21z0"/>
    <w:rsid w:val="005E1F69"/>
    <w:rPr>
      <w:rFonts w:ascii="Wingdings" w:hAnsi="Wingdings"/>
      <w:b/>
      <w:i w:val="0"/>
      <w:sz w:val="24"/>
    </w:rPr>
  </w:style>
  <w:style w:type="character" w:customStyle="1" w:styleId="WW8Num22z0">
    <w:name w:val="WW8Num22z0"/>
    <w:rsid w:val="005E1F69"/>
    <w:rPr>
      <w:rFonts w:ascii="Wingdings" w:hAnsi="Wingdings"/>
      <w:b/>
      <w:i w:val="0"/>
      <w:sz w:val="24"/>
    </w:rPr>
  </w:style>
  <w:style w:type="character" w:customStyle="1" w:styleId="WW8Num22z1">
    <w:name w:val="WW8Num22z1"/>
    <w:rsid w:val="005E1F69"/>
    <w:rPr>
      <w:rFonts w:ascii="Courier New" w:hAnsi="Courier New" w:cs="Courier New"/>
    </w:rPr>
  </w:style>
  <w:style w:type="character" w:customStyle="1" w:styleId="WW8Num22z2">
    <w:name w:val="WW8Num22z2"/>
    <w:rsid w:val="005E1F69"/>
    <w:rPr>
      <w:rFonts w:ascii="Wingdings" w:hAnsi="Wingdings"/>
    </w:rPr>
  </w:style>
  <w:style w:type="character" w:customStyle="1" w:styleId="WW8Num22z3">
    <w:name w:val="WW8Num22z3"/>
    <w:rsid w:val="005E1F69"/>
    <w:rPr>
      <w:rFonts w:ascii="Symbol" w:hAnsi="Symbol"/>
    </w:rPr>
  </w:style>
  <w:style w:type="character" w:customStyle="1" w:styleId="WW8Num23z0">
    <w:name w:val="WW8Num23z0"/>
    <w:rsid w:val="005E1F69"/>
    <w:rPr>
      <w:rFonts w:ascii="Symbol" w:hAnsi="Symbol"/>
    </w:rPr>
  </w:style>
  <w:style w:type="character" w:customStyle="1" w:styleId="WW8Num23z4">
    <w:name w:val="WW8Num23z4"/>
    <w:rsid w:val="005E1F69"/>
    <w:rPr>
      <w:rFonts w:ascii="Courier New" w:hAnsi="Courier New" w:cs="Courier New"/>
    </w:rPr>
  </w:style>
  <w:style w:type="character" w:customStyle="1" w:styleId="WW8Num23z5">
    <w:name w:val="WW8Num23z5"/>
    <w:rsid w:val="005E1F69"/>
    <w:rPr>
      <w:rFonts w:ascii="Wingdings" w:hAnsi="Wingdings"/>
    </w:rPr>
  </w:style>
  <w:style w:type="character" w:customStyle="1" w:styleId="WW8Num25z0">
    <w:name w:val="WW8Num25z0"/>
    <w:rsid w:val="005E1F69"/>
    <w:rPr>
      <w:b w:val="0"/>
    </w:rPr>
  </w:style>
  <w:style w:type="character" w:customStyle="1" w:styleId="WW8Num26z0">
    <w:name w:val="WW8Num26z0"/>
    <w:rsid w:val="005E1F69"/>
    <w:rPr>
      <w:rFonts w:ascii="Symbol" w:hAnsi="Symbol"/>
    </w:rPr>
  </w:style>
  <w:style w:type="character" w:customStyle="1" w:styleId="WW8Num26z1">
    <w:name w:val="WW8Num26z1"/>
    <w:rsid w:val="005E1F69"/>
    <w:rPr>
      <w:rFonts w:ascii="Courier New" w:hAnsi="Courier New" w:cs="Courier New"/>
    </w:rPr>
  </w:style>
  <w:style w:type="character" w:customStyle="1" w:styleId="WW8Num26z2">
    <w:name w:val="WW8Num26z2"/>
    <w:rsid w:val="005E1F69"/>
    <w:rPr>
      <w:rFonts w:ascii="Wingdings" w:hAnsi="Wingdings"/>
    </w:rPr>
  </w:style>
  <w:style w:type="character" w:customStyle="1" w:styleId="WW8Num27z0">
    <w:name w:val="WW8Num27z0"/>
    <w:rsid w:val="005E1F69"/>
    <w:rPr>
      <w:rFonts w:ascii="Wingdings" w:hAnsi="Wingdings"/>
      <w:b/>
      <w:i w:val="0"/>
      <w:sz w:val="24"/>
    </w:rPr>
  </w:style>
  <w:style w:type="character" w:customStyle="1" w:styleId="WW8Num27z1">
    <w:name w:val="WW8Num27z1"/>
    <w:rsid w:val="005E1F69"/>
    <w:rPr>
      <w:sz w:val="24"/>
    </w:rPr>
  </w:style>
  <w:style w:type="character" w:customStyle="1" w:styleId="WW8Num27z2">
    <w:name w:val="WW8Num27z2"/>
    <w:rsid w:val="005E1F69"/>
    <w:rPr>
      <w:rFonts w:ascii="Wingdings" w:hAnsi="Wingdings"/>
    </w:rPr>
  </w:style>
  <w:style w:type="character" w:customStyle="1" w:styleId="WW8Num27z3">
    <w:name w:val="WW8Num27z3"/>
    <w:rsid w:val="005E1F69"/>
    <w:rPr>
      <w:rFonts w:ascii="Symbol" w:hAnsi="Symbol"/>
    </w:rPr>
  </w:style>
  <w:style w:type="character" w:customStyle="1" w:styleId="WW8Num27z4">
    <w:name w:val="WW8Num27z4"/>
    <w:rsid w:val="005E1F69"/>
    <w:rPr>
      <w:rFonts w:ascii="Courier New" w:hAnsi="Courier New" w:cs="Courier New"/>
    </w:rPr>
  </w:style>
  <w:style w:type="character" w:customStyle="1" w:styleId="WW8Num28z0">
    <w:name w:val="WW8Num28z0"/>
    <w:rsid w:val="005E1F69"/>
    <w:rPr>
      <w:rFonts w:ascii="Wingdings" w:eastAsia="Times New Roman" w:hAnsi="Wingdings" w:cs="Times New Roman"/>
      <w:sz w:val="24"/>
    </w:rPr>
  </w:style>
  <w:style w:type="character" w:customStyle="1" w:styleId="WW8Num28z1">
    <w:name w:val="WW8Num28z1"/>
    <w:rsid w:val="005E1F69"/>
    <w:rPr>
      <w:rFonts w:ascii="Courier New" w:hAnsi="Courier New" w:cs="Courier New"/>
    </w:rPr>
  </w:style>
  <w:style w:type="character" w:customStyle="1" w:styleId="WW8Num28z2">
    <w:name w:val="WW8Num28z2"/>
    <w:rsid w:val="005E1F69"/>
    <w:rPr>
      <w:rFonts w:ascii="Wingdings" w:hAnsi="Wingdings"/>
    </w:rPr>
  </w:style>
  <w:style w:type="character" w:customStyle="1" w:styleId="WW8Num28z3">
    <w:name w:val="WW8Num28z3"/>
    <w:rsid w:val="005E1F69"/>
    <w:rPr>
      <w:rFonts w:ascii="Symbol" w:hAnsi="Symbol"/>
    </w:rPr>
  </w:style>
  <w:style w:type="character" w:customStyle="1" w:styleId="WW8Num30z1">
    <w:name w:val="WW8Num30z1"/>
    <w:rsid w:val="005E1F69"/>
    <w:rPr>
      <w:rFonts w:ascii="Wingdings" w:hAnsi="Wingdings"/>
      <w:b/>
      <w:i w:val="0"/>
      <w:sz w:val="24"/>
    </w:rPr>
  </w:style>
  <w:style w:type="character" w:customStyle="1" w:styleId="WW8Num31z0">
    <w:name w:val="WW8Num31z0"/>
    <w:rsid w:val="005E1F69"/>
    <w:rPr>
      <w:rFonts w:ascii="Wingdings" w:eastAsia="Times New Roman" w:hAnsi="Wingdings" w:cs="Times New Roman"/>
      <w:sz w:val="24"/>
    </w:rPr>
  </w:style>
  <w:style w:type="character" w:customStyle="1" w:styleId="WW8Num31z1">
    <w:name w:val="WW8Num31z1"/>
    <w:rsid w:val="005E1F69"/>
    <w:rPr>
      <w:sz w:val="24"/>
    </w:rPr>
  </w:style>
  <w:style w:type="character" w:customStyle="1" w:styleId="WW8Num31z2">
    <w:name w:val="WW8Num31z2"/>
    <w:rsid w:val="005E1F69"/>
    <w:rPr>
      <w:rFonts w:ascii="Wingdings" w:hAnsi="Wingdings"/>
    </w:rPr>
  </w:style>
  <w:style w:type="character" w:customStyle="1" w:styleId="WW8Num31z3">
    <w:name w:val="WW8Num31z3"/>
    <w:rsid w:val="005E1F69"/>
    <w:rPr>
      <w:rFonts w:ascii="Symbol" w:hAnsi="Symbol"/>
    </w:rPr>
  </w:style>
  <w:style w:type="character" w:customStyle="1" w:styleId="WW8Num31z4">
    <w:name w:val="WW8Num31z4"/>
    <w:rsid w:val="005E1F69"/>
    <w:rPr>
      <w:rFonts w:ascii="Courier New" w:hAnsi="Courier New" w:cs="Courier New"/>
    </w:rPr>
  </w:style>
  <w:style w:type="character" w:customStyle="1" w:styleId="WW8Num32z0">
    <w:name w:val="WW8Num32z0"/>
    <w:rsid w:val="005E1F69"/>
    <w:rPr>
      <w:sz w:val="24"/>
    </w:rPr>
  </w:style>
  <w:style w:type="character" w:customStyle="1" w:styleId="WW8Num32z1">
    <w:name w:val="WW8Num32z1"/>
    <w:rsid w:val="005E1F69"/>
    <w:rPr>
      <w:rFonts w:ascii="Symbol" w:hAnsi="Symbol"/>
      <w:color w:val="auto"/>
    </w:rPr>
  </w:style>
  <w:style w:type="character" w:customStyle="1" w:styleId="WW8Num32z2">
    <w:name w:val="WW8Num32z2"/>
    <w:rsid w:val="005E1F69"/>
    <w:rPr>
      <w:rFonts w:ascii="Wingdings" w:hAnsi="Wingdings"/>
    </w:rPr>
  </w:style>
  <w:style w:type="character" w:customStyle="1" w:styleId="WW8Num32z3">
    <w:name w:val="WW8Num32z3"/>
    <w:rsid w:val="005E1F69"/>
    <w:rPr>
      <w:rFonts w:ascii="Symbol" w:hAnsi="Symbol"/>
    </w:rPr>
  </w:style>
  <w:style w:type="character" w:customStyle="1" w:styleId="WW8Num32z4">
    <w:name w:val="WW8Num32z4"/>
    <w:rsid w:val="005E1F69"/>
    <w:rPr>
      <w:rFonts w:ascii="Courier New" w:hAnsi="Courier New" w:cs="Courier New"/>
    </w:rPr>
  </w:style>
  <w:style w:type="character" w:customStyle="1" w:styleId="WW8Num34z0">
    <w:name w:val="WW8Num34z0"/>
    <w:rsid w:val="005E1F69"/>
    <w:rPr>
      <w:rFonts w:ascii="Times New Roman" w:eastAsia="Times New Roman" w:hAnsi="Times New Roman" w:cs="Times New Roman"/>
      <w:i w:val="0"/>
    </w:rPr>
  </w:style>
  <w:style w:type="character" w:customStyle="1" w:styleId="WW8Num34z1">
    <w:name w:val="WW8Num34z1"/>
    <w:rsid w:val="005E1F69"/>
    <w:rPr>
      <w:rFonts w:ascii="Courier New" w:hAnsi="Courier New" w:cs="Courier New"/>
    </w:rPr>
  </w:style>
  <w:style w:type="character" w:customStyle="1" w:styleId="WW8Num34z2">
    <w:name w:val="WW8Num34z2"/>
    <w:rsid w:val="005E1F69"/>
    <w:rPr>
      <w:rFonts w:ascii="Wingdings" w:hAnsi="Wingdings"/>
    </w:rPr>
  </w:style>
  <w:style w:type="character" w:customStyle="1" w:styleId="WW8Num34z3">
    <w:name w:val="WW8Num34z3"/>
    <w:rsid w:val="005E1F69"/>
    <w:rPr>
      <w:rFonts w:ascii="Symbol" w:hAnsi="Symbol"/>
    </w:rPr>
  </w:style>
  <w:style w:type="character" w:customStyle="1" w:styleId="Carpredefinitoparagrafo1">
    <w:name w:val="Car. predefinito paragrafo1"/>
    <w:rsid w:val="005E1F69"/>
  </w:style>
  <w:style w:type="character" w:customStyle="1" w:styleId="Caratteredellanota">
    <w:name w:val="Carattere della nota"/>
    <w:rsid w:val="005E1F69"/>
    <w:rPr>
      <w:vertAlign w:val="superscript"/>
    </w:rPr>
  </w:style>
  <w:style w:type="character" w:styleId="Numeropagina">
    <w:name w:val="page number"/>
    <w:basedOn w:val="Carpredefinitoparagrafo1"/>
    <w:rsid w:val="005E1F69"/>
  </w:style>
  <w:style w:type="character" w:customStyle="1" w:styleId="Caratterenotadichiusura">
    <w:name w:val="Carattere nota di chiusura"/>
    <w:rsid w:val="005E1F69"/>
    <w:rPr>
      <w:vertAlign w:val="superscript"/>
    </w:rPr>
  </w:style>
  <w:style w:type="character" w:customStyle="1" w:styleId="Rimandocommento1">
    <w:name w:val="Rimando commento1"/>
    <w:rsid w:val="005E1F69"/>
    <w:rPr>
      <w:sz w:val="16"/>
      <w:szCs w:val="16"/>
    </w:rPr>
  </w:style>
  <w:style w:type="character" w:customStyle="1" w:styleId="CarattereCarattere">
    <w:name w:val="Carattere Carattere"/>
    <w:rsid w:val="005E1F69"/>
    <w:rPr>
      <w:i/>
      <w:color w:val="FFFFFF"/>
      <w:sz w:val="44"/>
      <w:u w:val="single"/>
      <w:shd w:val="clear" w:color="auto" w:fill="BFBFBF"/>
    </w:rPr>
  </w:style>
  <w:style w:type="character" w:customStyle="1" w:styleId="CarattereCarattere1">
    <w:name w:val="Carattere Carattere1"/>
    <w:basedOn w:val="Carpredefinitoparagrafo1"/>
    <w:rsid w:val="005E1F69"/>
  </w:style>
  <w:style w:type="character" w:customStyle="1" w:styleId="Caratteredinumerazione">
    <w:name w:val="Carattere di numerazione"/>
    <w:rsid w:val="005E1F69"/>
  </w:style>
  <w:style w:type="character" w:customStyle="1" w:styleId="Punti">
    <w:name w:val="Punti"/>
    <w:rsid w:val="005E1F69"/>
    <w:rPr>
      <w:rFonts w:ascii="OpenSymbol" w:eastAsia="OpenSymbol" w:hAnsi="OpenSymbol" w:cs="OpenSymbol"/>
    </w:rPr>
  </w:style>
  <w:style w:type="character" w:styleId="Collegamentoipertestuale">
    <w:name w:val="Hyperlink"/>
    <w:rsid w:val="005E1F69"/>
    <w:rPr>
      <w:color w:val="000080"/>
      <w:u w:val="single"/>
    </w:rPr>
  </w:style>
  <w:style w:type="paragraph" w:customStyle="1" w:styleId="Intestazione2">
    <w:name w:val="Intestazione2"/>
    <w:basedOn w:val="Normale"/>
    <w:next w:val="Corpotesto"/>
    <w:rsid w:val="005E1F69"/>
    <w:pPr>
      <w:keepNext/>
      <w:spacing w:before="240" w:after="120"/>
    </w:pPr>
    <w:rPr>
      <w:rFonts w:ascii="Arial" w:eastAsia="Lucida Sans Unicode" w:hAnsi="Arial" w:cs="Tahoma"/>
      <w:sz w:val="28"/>
      <w:szCs w:val="28"/>
    </w:rPr>
  </w:style>
  <w:style w:type="paragraph" w:styleId="Corpotesto">
    <w:name w:val="Body Text"/>
    <w:basedOn w:val="Normale"/>
    <w:rsid w:val="005E1F69"/>
    <w:pPr>
      <w:jc w:val="both"/>
    </w:pPr>
  </w:style>
  <w:style w:type="paragraph" w:styleId="Elenco">
    <w:name w:val="List"/>
    <w:basedOn w:val="Corpotesto"/>
    <w:rsid w:val="005E1F69"/>
    <w:rPr>
      <w:rFonts w:cs="Tahoma"/>
    </w:rPr>
  </w:style>
  <w:style w:type="paragraph" w:customStyle="1" w:styleId="Didascalia2">
    <w:name w:val="Didascalia2"/>
    <w:basedOn w:val="Normale"/>
    <w:rsid w:val="005E1F69"/>
    <w:pPr>
      <w:suppressLineNumbers/>
      <w:spacing w:before="120" w:after="120"/>
    </w:pPr>
    <w:rPr>
      <w:rFonts w:cs="Tahoma"/>
      <w:i/>
      <w:iCs/>
    </w:rPr>
  </w:style>
  <w:style w:type="paragraph" w:customStyle="1" w:styleId="Indice">
    <w:name w:val="Indice"/>
    <w:basedOn w:val="Normale"/>
    <w:rsid w:val="005E1F69"/>
    <w:pPr>
      <w:suppressLineNumbers/>
    </w:pPr>
    <w:rPr>
      <w:rFonts w:cs="Tahoma"/>
    </w:rPr>
  </w:style>
  <w:style w:type="paragraph" w:customStyle="1" w:styleId="Intestazione1">
    <w:name w:val="Intestazione1"/>
    <w:basedOn w:val="Normale"/>
    <w:next w:val="Corpotesto"/>
    <w:rsid w:val="005E1F69"/>
    <w:pPr>
      <w:keepNext/>
      <w:spacing w:before="240" w:after="120"/>
    </w:pPr>
    <w:rPr>
      <w:rFonts w:ascii="Arial" w:eastAsia="Lucida Sans Unicode" w:hAnsi="Arial" w:cs="Tahoma"/>
      <w:sz w:val="28"/>
      <w:szCs w:val="28"/>
    </w:rPr>
  </w:style>
  <w:style w:type="paragraph" w:customStyle="1" w:styleId="Didascalia1">
    <w:name w:val="Didascalia1"/>
    <w:basedOn w:val="Normale"/>
    <w:rsid w:val="005E1F69"/>
    <w:pPr>
      <w:suppressLineNumbers/>
      <w:spacing w:before="120" w:after="120"/>
    </w:pPr>
    <w:rPr>
      <w:rFonts w:cs="Tahoma"/>
      <w:i/>
      <w:iCs/>
    </w:rPr>
  </w:style>
  <w:style w:type="paragraph" w:styleId="Testonotaapidipagina">
    <w:name w:val="footnote text"/>
    <w:basedOn w:val="Normale"/>
    <w:rsid w:val="005E1F69"/>
  </w:style>
  <w:style w:type="paragraph" w:styleId="Pidipagina">
    <w:name w:val="footer"/>
    <w:basedOn w:val="Normale"/>
    <w:rsid w:val="005E1F69"/>
    <w:pPr>
      <w:tabs>
        <w:tab w:val="center" w:pos="4819"/>
        <w:tab w:val="right" w:pos="9638"/>
      </w:tabs>
    </w:pPr>
  </w:style>
  <w:style w:type="paragraph" w:styleId="Intestazione">
    <w:name w:val="header"/>
    <w:basedOn w:val="Normale"/>
    <w:rsid w:val="005E1F69"/>
    <w:pPr>
      <w:tabs>
        <w:tab w:val="center" w:pos="4819"/>
        <w:tab w:val="right" w:pos="9638"/>
      </w:tabs>
    </w:pPr>
  </w:style>
  <w:style w:type="paragraph" w:styleId="Rientrocorpodeltesto">
    <w:name w:val="Body Text Indent"/>
    <w:basedOn w:val="Normale"/>
    <w:rsid w:val="005E1F69"/>
    <w:pPr>
      <w:ind w:left="567" w:hanging="567"/>
      <w:jc w:val="both"/>
    </w:pPr>
    <w:rPr>
      <w:b/>
    </w:rPr>
  </w:style>
  <w:style w:type="paragraph" w:styleId="Testonotadichiusura">
    <w:name w:val="endnote text"/>
    <w:basedOn w:val="Normale"/>
    <w:rsid w:val="005E1F69"/>
  </w:style>
  <w:style w:type="paragraph" w:customStyle="1" w:styleId="Corpodeltesto21">
    <w:name w:val="Corpo del testo 21"/>
    <w:basedOn w:val="Normale"/>
    <w:rsid w:val="005E1F69"/>
    <w:pPr>
      <w:jc w:val="both"/>
    </w:pPr>
    <w:rPr>
      <w:b/>
      <w:i/>
    </w:rPr>
  </w:style>
  <w:style w:type="paragraph" w:customStyle="1" w:styleId="Corpodeltesto31">
    <w:name w:val="Corpo del testo 31"/>
    <w:basedOn w:val="Normale"/>
    <w:rsid w:val="005E1F69"/>
    <w:pPr>
      <w:pBdr>
        <w:top w:val="single" w:sz="4" w:space="1" w:color="000000"/>
        <w:left w:val="single" w:sz="4" w:space="1" w:color="000000"/>
        <w:bottom w:val="single" w:sz="4" w:space="1" w:color="000000"/>
        <w:right w:val="single" w:sz="4" w:space="1" w:color="000000"/>
      </w:pBdr>
      <w:jc w:val="both"/>
    </w:pPr>
    <w:rPr>
      <w:sz w:val="28"/>
    </w:rPr>
  </w:style>
  <w:style w:type="paragraph" w:customStyle="1" w:styleId="Rientrocorpodeltesto21">
    <w:name w:val="Rientro corpo del testo 21"/>
    <w:basedOn w:val="Normale"/>
    <w:rsid w:val="005E1F69"/>
    <w:pPr>
      <w:ind w:left="567"/>
      <w:jc w:val="both"/>
    </w:pPr>
  </w:style>
  <w:style w:type="paragraph" w:customStyle="1" w:styleId="Rientrocorpodeltesto31">
    <w:name w:val="Rientro corpo del testo 31"/>
    <w:basedOn w:val="Normale"/>
    <w:rsid w:val="005E1F69"/>
    <w:pPr>
      <w:ind w:left="426"/>
      <w:jc w:val="both"/>
    </w:pPr>
    <w:rPr>
      <w:b/>
    </w:rPr>
  </w:style>
  <w:style w:type="paragraph" w:styleId="Titolo">
    <w:name w:val="Title"/>
    <w:basedOn w:val="Normale"/>
    <w:next w:val="Sottotitolo"/>
    <w:qFormat/>
    <w:rsid w:val="005E1F69"/>
    <w:pPr>
      <w:pBdr>
        <w:top w:val="single" w:sz="4" w:space="1" w:color="000000"/>
        <w:left w:val="single" w:sz="4" w:space="4" w:color="000000"/>
        <w:bottom w:val="single" w:sz="4" w:space="1" w:color="000000"/>
        <w:right w:val="single" w:sz="4" w:space="4" w:color="000000"/>
      </w:pBdr>
      <w:shd w:val="clear" w:color="auto" w:fill="BFBFBF"/>
      <w:jc w:val="center"/>
    </w:pPr>
    <w:rPr>
      <w:i/>
      <w:color w:val="FFFFFF"/>
      <w:sz w:val="44"/>
      <w:u w:val="single"/>
    </w:rPr>
  </w:style>
  <w:style w:type="paragraph" w:styleId="Sottotitolo">
    <w:name w:val="Subtitle"/>
    <w:basedOn w:val="Intestazione1"/>
    <w:next w:val="Corpotesto"/>
    <w:qFormat/>
    <w:rsid w:val="005E1F69"/>
    <w:pPr>
      <w:jc w:val="center"/>
    </w:pPr>
    <w:rPr>
      <w:i/>
      <w:iCs/>
    </w:rPr>
  </w:style>
  <w:style w:type="paragraph" w:styleId="Testofumetto">
    <w:name w:val="Balloon Text"/>
    <w:basedOn w:val="Normale"/>
    <w:rsid w:val="005E1F69"/>
    <w:rPr>
      <w:rFonts w:ascii="Tahoma" w:hAnsi="Tahoma" w:cs="Tahoma"/>
      <w:sz w:val="16"/>
      <w:szCs w:val="16"/>
    </w:rPr>
  </w:style>
  <w:style w:type="paragraph" w:customStyle="1" w:styleId="Mappadocumento1">
    <w:name w:val="Mappa documento1"/>
    <w:basedOn w:val="Normale"/>
    <w:rsid w:val="005E1F69"/>
    <w:pPr>
      <w:shd w:val="clear" w:color="auto" w:fill="000080"/>
    </w:pPr>
    <w:rPr>
      <w:rFonts w:ascii="Tahoma" w:hAnsi="Tahoma" w:cs="Tahoma"/>
    </w:rPr>
  </w:style>
  <w:style w:type="paragraph" w:customStyle="1" w:styleId="Testocommento1">
    <w:name w:val="Testo commento1"/>
    <w:basedOn w:val="Normale"/>
    <w:rsid w:val="005E1F69"/>
  </w:style>
  <w:style w:type="paragraph" w:styleId="Soggettocommento">
    <w:name w:val="annotation subject"/>
    <w:basedOn w:val="Testocommento1"/>
    <w:next w:val="Testocommento1"/>
    <w:rsid w:val="005E1F69"/>
    <w:rPr>
      <w:b/>
      <w:bCs/>
    </w:rPr>
  </w:style>
  <w:style w:type="paragraph" w:customStyle="1" w:styleId="Rub3">
    <w:name w:val="Rub3"/>
    <w:basedOn w:val="Normale"/>
    <w:next w:val="Normale"/>
    <w:rsid w:val="005E1F69"/>
    <w:pPr>
      <w:tabs>
        <w:tab w:val="left" w:pos="709"/>
      </w:tabs>
      <w:jc w:val="both"/>
    </w:pPr>
    <w:rPr>
      <w:b/>
      <w:i/>
    </w:rPr>
  </w:style>
  <w:style w:type="paragraph" w:customStyle="1" w:styleId="Corpodeltesto22">
    <w:name w:val="Corpo del testo 22"/>
    <w:basedOn w:val="Normale"/>
    <w:rsid w:val="005E1F69"/>
    <w:pPr>
      <w:widowControl w:val="0"/>
      <w:spacing w:line="480" w:lineRule="atLeast"/>
      <w:ind w:left="284"/>
      <w:jc w:val="both"/>
    </w:pPr>
  </w:style>
  <w:style w:type="paragraph" w:customStyle="1" w:styleId="Contenutotabella">
    <w:name w:val="Contenuto tabella"/>
    <w:basedOn w:val="Normale"/>
    <w:rsid w:val="005E1F69"/>
    <w:pPr>
      <w:suppressLineNumbers/>
    </w:pPr>
  </w:style>
  <w:style w:type="paragraph" w:customStyle="1" w:styleId="Intestazionetabella">
    <w:name w:val="Intestazione tabella"/>
    <w:basedOn w:val="Contenutotabella"/>
    <w:rsid w:val="005E1F69"/>
    <w:pPr>
      <w:jc w:val="center"/>
    </w:pPr>
    <w:rPr>
      <w:b/>
      <w:bCs/>
    </w:rPr>
  </w:style>
  <w:style w:type="paragraph" w:customStyle="1" w:styleId="Contenutocornice">
    <w:name w:val="Contenuto cornice"/>
    <w:basedOn w:val="Corpotesto"/>
    <w:rsid w:val="005E1F69"/>
  </w:style>
  <w:style w:type="paragraph" w:styleId="Citazione">
    <w:name w:val="Quote"/>
    <w:basedOn w:val="Normale"/>
    <w:qFormat/>
    <w:rsid w:val="005E1F69"/>
    <w:pPr>
      <w:spacing w:after="283"/>
      <w:ind w:left="567" w:right="567"/>
    </w:pPr>
  </w:style>
  <w:style w:type="paragraph" w:styleId="NormaleWeb">
    <w:name w:val="Normal (Web)"/>
    <w:basedOn w:val="Normale"/>
    <w:rsid w:val="005E1F69"/>
    <w:pPr>
      <w:suppressAutoHyphens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BD8A-EA82-4D99-BEFC-6FA49B68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10710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Istanza e Dichiarazioni</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e Dichiarazioni</dc:title>
  <dc:creator>Fabrizio Zorcolo</dc:creator>
  <cp:keywords>Per tutti i partecipanti</cp:keywords>
  <cp:lastModifiedBy>Alice</cp:lastModifiedBy>
  <cp:revision>2</cp:revision>
  <cp:lastPrinted>2014-12-30T11:48:00Z</cp:lastPrinted>
  <dcterms:created xsi:type="dcterms:W3CDTF">2016-03-16T10:54:00Z</dcterms:created>
  <dcterms:modified xsi:type="dcterms:W3CDTF">2016-03-16T10:54:00Z</dcterms:modified>
</cp:coreProperties>
</file>