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C6" w:rsidRDefault="002359C6">
      <w:pPr>
        <w:tabs>
          <w:tab w:val="right" w:pos="9498"/>
        </w:tabs>
        <w:jc w:val="both"/>
        <w:rPr>
          <w:rFonts w:ascii="Arial" w:hAnsi="Arial"/>
          <w:b/>
          <w:sz w:val="22"/>
          <w:szCs w:val="22"/>
          <w:shd w:val="clear" w:color="auto" w:fill="E6E6E6"/>
        </w:rPr>
      </w:pPr>
      <w:bookmarkStart w:id="0" w:name="_GoBack"/>
      <w:bookmarkEnd w:id="0"/>
      <w:r>
        <w:rPr>
          <w:rFonts w:ascii="Arial" w:hAnsi="Arial"/>
          <w:sz w:val="56"/>
          <w:szCs w:val="56"/>
          <w:shd w:val="clear" w:color="auto" w:fill="E6E6E6"/>
        </w:rPr>
        <w:t>Mod</w:t>
      </w:r>
      <w:r w:rsidR="0035518D">
        <w:rPr>
          <w:rFonts w:ascii="Arial" w:hAnsi="Arial"/>
          <w:sz w:val="56"/>
          <w:szCs w:val="56"/>
          <w:shd w:val="clear" w:color="auto" w:fill="E6E6E6"/>
        </w:rPr>
        <w:t>ello 2</w:t>
      </w:r>
      <w:r w:rsidR="004401D4">
        <w:rPr>
          <w:rFonts w:ascii="Arial" w:hAnsi="Arial"/>
          <w:sz w:val="56"/>
          <w:szCs w:val="56"/>
          <w:shd w:val="clear" w:color="auto" w:fill="E6E6E6"/>
        </w:rPr>
        <w:t xml:space="preserve"> -</w:t>
      </w:r>
      <w:r w:rsidR="0035518D">
        <w:rPr>
          <w:rFonts w:ascii="Arial" w:hAnsi="Arial"/>
          <w:sz w:val="56"/>
          <w:szCs w:val="56"/>
          <w:shd w:val="clear" w:color="auto" w:fill="E6E6E6"/>
        </w:rPr>
        <w:t xml:space="preserve"> </w:t>
      </w:r>
      <w:r w:rsidR="0035518D" w:rsidRPr="004401D4">
        <w:rPr>
          <w:rFonts w:ascii="Arial" w:hAnsi="Arial"/>
          <w:b/>
          <w:sz w:val="40"/>
          <w:szCs w:val="40"/>
          <w:shd w:val="clear" w:color="auto" w:fill="E6E6E6"/>
        </w:rPr>
        <w:t>Lettere b) e c)</w:t>
      </w:r>
    </w:p>
    <w:p w:rsidR="0035518D" w:rsidRPr="0035518D" w:rsidRDefault="0035518D">
      <w:pPr>
        <w:tabs>
          <w:tab w:val="right" w:pos="9498"/>
        </w:tabs>
        <w:jc w:val="both"/>
        <w:rPr>
          <w:rFonts w:ascii="Arial" w:hAnsi="Arial"/>
          <w:b/>
          <w:sz w:val="22"/>
          <w:szCs w:val="22"/>
          <w:shd w:val="clear" w:color="auto" w:fill="E6E6E6"/>
        </w:rPr>
      </w:pPr>
    </w:p>
    <w:p w:rsidR="002359C6" w:rsidRDefault="002359C6">
      <w:pPr>
        <w:tabs>
          <w:tab w:val="right" w:pos="9498"/>
        </w:tabs>
        <w:jc w:val="both"/>
        <w:rPr>
          <w:rFonts w:ascii="Arial" w:hAnsi="Arial"/>
          <w:b/>
          <w:bCs/>
          <w:sz w:val="22"/>
          <w:szCs w:val="22"/>
        </w:rPr>
      </w:pPr>
      <w:r>
        <w:rPr>
          <w:rFonts w:ascii="Arial" w:hAnsi="Arial"/>
          <w:b/>
          <w:bCs/>
          <w:sz w:val="22"/>
          <w:szCs w:val="22"/>
        </w:rPr>
        <w:t>Modulo per dichiarazioni di idoneità morale da compilarsi da parte di tutti i soggetti indicati nell'articolo 4 del Disciplinare di gara</w:t>
      </w:r>
    </w:p>
    <w:p w:rsidR="002359C6" w:rsidRDefault="002359C6">
      <w:pPr>
        <w:tabs>
          <w:tab w:val="right" w:pos="9498"/>
        </w:tabs>
        <w:jc w:val="both"/>
        <w:rPr>
          <w:rFonts w:ascii="Arial" w:hAnsi="Arial"/>
          <w:b/>
          <w:sz w:val="26"/>
          <w:szCs w:val="26"/>
        </w:rPr>
      </w:pPr>
    </w:p>
    <w:p w:rsidR="0035518D" w:rsidRPr="0035518D" w:rsidRDefault="0035518D" w:rsidP="0035518D">
      <w:pPr>
        <w:spacing w:after="113"/>
        <w:jc w:val="center"/>
        <w:rPr>
          <w:rFonts w:ascii="Arial" w:hAnsi="Arial"/>
          <w:b/>
          <w:bCs/>
          <w:sz w:val="32"/>
          <w:szCs w:val="32"/>
          <w:lang w:val="pt-BR"/>
        </w:rPr>
      </w:pPr>
      <w:r w:rsidRPr="0035518D">
        <w:rPr>
          <w:rFonts w:ascii="Arial" w:hAnsi="Arial"/>
          <w:b/>
          <w:iCs/>
          <w:sz w:val="32"/>
          <w:szCs w:val="32"/>
          <w:lang w:val="pt-BR"/>
        </w:rPr>
        <w:t xml:space="preserve">Gara  CIG n. </w:t>
      </w:r>
      <w:r w:rsidR="00003EEB">
        <w:rPr>
          <w:rFonts w:ascii="Arial" w:hAnsi="Arial"/>
          <w:b/>
          <w:iCs/>
          <w:sz w:val="32"/>
          <w:szCs w:val="32"/>
          <w:lang w:val="pt-BR"/>
        </w:rPr>
        <w:t>6605180EF4</w:t>
      </w:r>
    </w:p>
    <w:p w:rsidR="0035518D" w:rsidRPr="0035518D" w:rsidRDefault="0035518D" w:rsidP="0035518D">
      <w:pPr>
        <w:pBdr>
          <w:top w:val="double" w:sz="1" w:space="1" w:color="000000"/>
          <w:left w:val="double" w:sz="1" w:space="0" w:color="000000"/>
          <w:bottom w:val="double" w:sz="1" w:space="12" w:color="000000"/>
          <w:right w:val="double" w:sz="1" w:space="0" w:color="000000"/>
        </w:pBdr>
        <w:shd w:val="clear" w:color="auto" w:fill="D8D8D8"/>
        <w:jc w:val="center"/>
        <w:rPr>
          <w:rFonts w:ascii="Arial" w:hAnsi="Arial"/>
          <w:sz w:val="12"/>
          <w:szCs w:val="12"/>
        </w:rPr>
      </w:pPr>
    </w:p>
    <w:p w:rsidR="00003EEB" w:rsidRDefault="00003EEB" w:rsidP="00003EEB">
      <w:pPr>
        <w:pStyle w:val="Corpodeltesto31"/>
        <w:pBdr>
          <w:top w:val="double" w:sz="1" w:space="1" w:color="000000"/>
          <w:left w:val="double" w:sz="1" w:space="0" w:color="000000"/>
          <w:bottom w:val="double" w:sz="1" w:space="12" w:color="000000"/>
          <w:right w:val="double" w:sz="1" w:space="0" w:color="000000"/>
        </w:pBdr>
        <w:shd w:val="clear" w:color="auto" w:fill="D8D8D8"/>
        <w:jc w:val="center"/>
        <w:rPr>
          <w:rFonts w:ascii="Arial" w:hAnsi="Arial"/>
          <w:b/>
          <w:bCs/>
          <w:sz w:val="26"/>
          <w:szCs w:val="26"/>
        </w:rPr>
      </w:pPr>
      <w:r>
        <w:rPr>
          <w:rFonts w:ascii="Arial" w:hAnsi="Arial"/>
          <w:b/>
          <w:bCs/>
          <w:sz w:val="26"/>
          <w:szCs w:val="26"/>
        </w:rPr>
        <w:t xml:space="preserve">AFFIDAMENTO DELLA </w:t>
      </w:r>
      <w:r w:rsidRPr="00402D20">
        <w:rPr>
          <w:rFonts w:ascii="Arial" w:hAnsi="Arial"/>
          <w:b/>
          <w:bCs/>
          <w:sz w:val="26"/>
          <w:szCs w:val="26"/>
        </w:rPr>
        <w:t xml:space="preserve">PROCEDURA </w:t>
      </w:r>
      <w:r>
        <w:rPr>
          <w:rFonts w:ascii="Arial" w:hAnsi="Arial"/>
          <w:b/>
          <w:bCs/>
          <w:sz w:val="26"/>
          <w:szCs w:val="26"/>
        </w:rPr>
        <w:t xml:space="preserve">APERTA PER LA REALIZZAZIONE E </w:t>
      </w:r>
      <w:r w:rsidR="003056BD">
        <w:rPr>
          <w:rFonts w:ascii="Arial" w:hAnsi="Arial"/>
          <w:b/>
          <w:bCs/>
          <w:sz w:val="26"/>
          <w:szCs w:val="26"/>
        </w:rPr>
        <w:t xml:space="preserve">LA </w:t>
      </w:r>
      <w:r>
        <w:rPr>
          <w:rFonts w:ascii="Arial" w:hAnsi="Arial"/>
          <w:b/>
          <w:bCs/>
          <w:sz w:val="26"/>
          <w:szCs w:val="26"/>
        </w:rPr>
        <w:t>FORNITURA DI UN SISTEMA RICEVENTE PER AAVS1</w:t>
      </w:r>
      <w:r w:rsidRPr="00402D20">
        <w:rPr>
          <w:rFonts w:ascii="Arial" w:hAnsi="Arial"/>
          <w:b/>
          <w:bCs/>
          <w:sz w:val="26"/>
          <w:szCs w:val="26"/>
        </w:rPr>
        <w:t>.</w:t>
      </w:r>
    </w:p>
    <w:p w:rsidR="00003EEB" w:rsidRDefault="00003EEB" w:rsidP="00003EEB">
      <w:pPr>
        <w:rPr>
          <w:rFonts w:ascii="Arial" w:hAnsi="Arial"/>
          <w:sz w:val="30"/>
        </w:rPr>
      </w:pPr>
    </w:p>
    <w:p w:rsidR="0035518D" w:rsidRPr="0035518D" w:rsidRDefault="0035518D" w:rsidP="0035518D">
      <w:pPr>
        <w:pBdr>
          <w:top w:val="double" w:sz="1" w:space="1" w:color="000000"/>
          <w:left w:val="double" w:sz="1" w:space="0" w:color="000000"/>
          <w:bottom w:val="double" w:sz="1" w:space="12" w:color="000000"/>
          <w:right w:val="double" w:sz="1" w:space="0" w:color="000000"/>
        </w:pBdr>
        <w:shd w:val="clear" w:color="auto" w:fill="D8D8D8"/>
        <w:jc w:val="center"/>
        <w:rPr>
          <w:rFonts w:ascii="Arial" w:hAnsi="Arial"/>
          <w:b/>
          <w:bCs/>
          <w:sz w:val="26"/>
          <w:szCs w:val="26"/>
        </w:rPr>
      </w:pPr>
      <w:r w:rsidRPr="0035518D">
        <w:rPr>
          <w:rFonts w:ascii="Arial" w:hAnsi="Arial"/>
          <w:b/>
          <w:bCs/>
          <w:sz w:val="26"/>
          <w:szCs w:val="26"/>
        </w:rPr>
        <w:t>.</w:t>
      </w:r>
    </w:p>
    <w:p w:rsidR="002359C6" w:rsidRDefault="002359C6">
      <w:pPr>
        <w:tabs>
          <w:tab w:val="left" w:pos="1843"/>
          <w:tab w:val="left" w:pos="6237"/>
          <w:tab w:val="left" w:pos="7797"/>
        </w:tabs>
        <w:ind w:left="567" w:hanging="567"/>
        <w:jc w:val="both"/>
        <w:rPr>
          <w:rFonts w:ascii="Arial" w:hAnsi="Arial"/>
          <w:szCs w:val="28"/>
        </w:rPr>
      </w:pPr>
    </w:p>
    <w:p w:rsidR="002359C6" w:rsidRDefault="002359C6">
      <w:pPr>
        <w:pStyle w:val="Titolo4"/>
        <w:spacing w:line="360" w:lineRule="auto"/>
        <w:jc w:val="left"/>
        <w:rPr>
          <w:rFonts w:ascii="Arial" w:hAnsi="Arial"/>
          <w:sz w:val="24"/>
        </w:rPr>
      </w:pPr>
      <w:r>
        <w:rPr>
          <w:rFonts w:ascii="Arial" w:hAnsi="Arial"/>
          <w:sz w:val="24"/>
          <w:szCs w:val="24"/>
        </w:rPr>
        <w:t>Il sottoscritto</w:t>
      </w:r>
      <w:r>
        <w:rPr>
          <w:rFonts w:ascii="Arial" w:hAnsi="Arial"/>
        </w:rPr>
        <w:tab/>
      </w:r>
      <w:r>
        <w:rPr>
          <w:rFonts w:ascii="Arial" w:hAnsi="Arial"/>
          <w:sz w:val="24"/>
          <w:szCs w:val="24"/>
        </w:rPr>
        <w:t>_________________________________</w:t>
      </w:r>
      <w:r>
        <w:rPr>
          <w:rFonts w:ascii="Arial" w:hAnsi="Arial"/>
        </w:rPr>
        <w:t xml:space="preserve"> </w:t>
      </w:r>
      <w:r>
        <w:rPr>
          <w:rFonts w:ascii="Arial" w:hAnsi="Arial"/>
          <w:sz w:val="24"/>
        </w:rPr>
        <w:t>nato a ______________________</w:t>
      </w:r>
    </w:p>
    <w:p w:rsidR="002359C6" w:rsidRDefault="002359C6">
      <w:pPr>
        <w:pStyle w:val="Titolo4"/>
        <w:spacing w:line="360" w:lineRule="auto"/>
        <w:jc w:val="left"/>
        <w:rPr>
          <w:rFonts w:ascii="Arial" w:hAnsi="Arial"/>
          <w:sz w:val="24"/>
        </w:rPr>
      </w:pPr>
      <w:r>
        <w:rPr>
          <w:rFonts w:ascii="Arial" w:hAnsi="Arial"/>
          <w:sz w:val="24"/>
        </w:rPr>
        <w:t>il __________________codice fiscale _________________________________________</w:t>
      </w:r>
    </w:p>
    <w:p w:rsidR="002359C6" w:rsidRDefault="002359C6">
      <w:pPr>
        <w:tabs>
          <w:tab w:val="right" w:pos="9639"/>
        </w:tabs>
        <w:spacing w:line="360" w:lineRule="auto"/>
        <w:ind w:left="426" w:hanging="426"/>
        <w:rPr>
          <w:rFonts w:ascii="Arial" w:hAnsi="Arial"/>
          <w:sz w:val="24"/>
        </w:rPr>
      </w:pPr>
      <w:r>
        <w:rPr>
          <w:rFonts w:ascii="Arial" w:hAnsi="Arial"/>
          <w:sz w:val="24"/>
        </w:rPr>
        <w:t>residente a _____________________ in ________________________________ n. ____</w:t>
      </w:r>
    </w:p>
    <w:p w:rsidR="002359C6" w:rsidRDefault="002359C6">
      <w:pPr>
        <w:tabs>
          <w:tab w:val="right" w:pos="9639"/>
        </w:tabs>
        <w:spacing w:line="360" w:lineRule="auto"/>
        <w:ind w:left="426" w:hanging="426"/>
        <w:rPr>
          <w:rFonts w:ascii="Arial" w:hAnsi="Arial"/>
        </w:rPr>
      </w:pPr>
    </w:p>
    <w:p w:rsidR="002359C6" w:rsidRDefault="002359C6">
      <w:pPr>
        <w:tabs>
          <w:tab w:val="right" w:pos="9639"/>
        </w:tabs>
        <w:ind w:left="425" w:hanging="425"/>
        <w:rPr>
          <w:rFonts w:ascii="Arial" w:hAnsi="Arial"/>
          <w:i/>
          <w:sz w:val="24"/>
          <w:szCs w:val="24"/>
        </w:rPr>
      </w:pPr>
      <w:r>
        <w:rPr>
          <w:rFonts w:ascii="Arial" w:hAnsi="Arial"/>
          <w:sz w:val="24"/>
        </w:rPr>
        <w:t xml:space="preserve">in qualità di  </w:t>
      </w:r>
      <w:r>
        <w:rPr>
          <w:rFonts w:ascii="Arial" w:hAnsi="Arial"/>
          <w:i/>
          <w:sz w:val="24"/>
          <w:szCs w:val="24"/>
        </w:rPr>
        <w:t>_____________________________________________________________</w:t>
      </w:r>
    </w:p>
    <w:p w:rsidR="002359C6" w:rsidRDefault="002359C6">
      <w:pPr>
        <w:tabs>
          <w:tab w:val="right" w:pos="9639"/>
        </w:tabs>
        <w:spacing w:line="360" w:lineRule="auto"/>
        <w:ind w:left="1276" w:hanging="27"/>
        <w:jc w:val="center"/>
        <w:rPr>
          <w:rFonts w:ascii="Arial" w:hAnsi="Arial"/>
          <w:i/>
        </w:rPr>
      </w:pPr>
      <w:r>
        <w:rPr>
          <w:rFonts w:ascii="Arial" w:hAnsi="Arial"/>
          <w:i/>
        </w:rPr>
        <w:t>(indicare la carica sociale ricoperta o, se procuratore, precisare gli estremi della procura)</w:t>
      </w:r>
    </w:p>
    <w:p w:rsidR="002359C6" w:rsidRDefault="002359C6">
      <w:pPr>
        <w:tabs>
          <w:tab w:val="right" w:pos="9639"/>
        </w:tabs>
        <w:spacing w:line="200" w:lineRule="atLeast"/>
        <w:ind w:left="426" w:hanging="426"/>
        <w:rPr>
          <w:rFonts w:ascii="Arial" w:hAnsi="Arial"/>
          <w:sz w:val="24"/>
          <w:szCs w:val="24"/>
        </w:rPr>
      </w:pPr>
      <w:r>
        <w:rPr>
          <w:rFonts w:ascii="Arial" w:hAnsi="Arial"/>
          <w:sz w:val="24"/>
        </w:rPr>
        <w:t xml:space="preserve">della ditta </w:t>
      </w:r>
      <w:r>
        <w:rPr>
          <w:rFonts w:ascii="Arial" w:hAnsi="Arial"/>
          <w:sz w:val="24"/>
          <w:szCs w:val="24"/>
        </w:rPr>
        <w:t>_______________________________________________________________</w:t>
      </w:r>
    </w:p>
    <w:p w:rsidR="002359C6" w:rsidRDefault="002359C6">
      <w:pPr>
        <w:tabs>
          <w:tab w:val="right" w:pos="9639"/>
        </w:tabs>
        <w:spacing w:line="360" w:lineRule="auto"/>
        <w:ind w:left="1105"/>
        <w:jc w:val="center"/>
        <w:rPr>
          <w:rFonts w:ascii="Arial" w:hAnsi="Arial"/>
          <w:i/>
          <w:iCs/>
        </w:rPr>
      </w:pPr>
      <w:r>
        <w:rPr>
          <w:rFonts w:ascii="Arial" w:hAnsi="Arial"/>
          <w:i/>
          <w:iCs/>
        </w:rPr>
        <w:t>(denominazione e ragione sociale)</w:t>
      </w:r>
    </w:p>
    <w:p w:rsidR="002359C6" w:rsidRDefault="002359C6">
      <w:pPr>
        <w:spacing w:before="113" w:after="113"/>
        <w:jc w:val="center"/>
        <w:rPr>
          <w:rFonts w:ascii="Arial" w:hAnsi="Arial"/>
          <w:b/>
          <w:sz w:val="24"/>
        </w:rPr>
      </w:pPr>
      <w:r>
        <w:rPr>
          <w:rFonts w:ascii="Arial" w:hAnsi="Arial"/>
          <w:b/>
          <w:sz w:val="24"/>
        </w:rPr>
        <w:t>DICHIARA</w:t>
      </w:r>
    </w:p>
    <w:p w:rsidR="002359C6" w:rsidRDefault="002359C6">
      <w:pPr>
        <w:pStyle w:val="Corpodeltesto21"/>
        <w:rPr>
          <w:rFonts w:ascii="Arial" w:hAnsi="Arial"/>
          <w:b w:val="0"/>
          <w:i w:val="0"/>
        </w:rPr>
      </w:pPr>
      <w:r>
        <w:rPr>
          <w:rFonts w:ascii="Arial" w:hAnsi="Arial"/>
          <w:b w:val="0"/>
          <w:i w:val="0"/>
        </w:rPr>
        <w:t>consapevole della responsabilità penale in cui incorre chi sottoscrive dichiarazioni mendaci e delle relative sanzioni penali di cui all’art.</w:t>
      </w:r>
      <w:r w:rsidR="00003EEB">
        <w:rPr>
          <w:rFonts w:ascii="Arial" w:hAnsi="Arial"/>
          <w:b w:val="0"/>
          <w:i w:val="0"/>
        </w:rPr>
        <w:t xml:space="preserve"> </w:t>
      </w:r>
      <w:r>
        <w:rPr>
          <w:rFonts w:ascii="Arial" w:hAnsi="Arial"/>
          <w:b w:val="0"/>
          <w:i w:val="0"/>
        </w:rPr>
        <w:t>76 del D.P.R. 445/2000, nonché delle conseguenze amministrative di decadenza dai benefici eventualmente conseguiti al provvedimento emanato,</w:t>
      </w:r>
    </w:p>
    <w:p w:rsidR="002359C6" w:rsidRDefault="002359C6">
      <w:pPr>
        <w:spacing w:before="113" w:after="113"/>
        <w:jc w:val="center"/>
        <w:rPr>
          <w:rFonts w:ascii="Arial" w:hAnsi="Arial"/>
          <w:b/>
          <w:sz w:val="24"/>
          <w:szCs w:val="24"/>
        </w:rPr>
      </w:pPr>
      <w:r>
        <w:rPr>
          <w:rFonts w:ascii="Arial" w:hAnsi="Arial"/>
          <w:b/>
          <w:sz w:val="24"/>
          <w:szCs w:val="24"/>
        </w:rPr>
        <w:t>ai sensi del D.P.R. 28/12/2000 n. 445</w:t>
      </w:r>
    </w:p>
    <w:p w:rsidR="002359C6" w:rsidRDefault="002359C6">
      <w:pPr>
        <w:jc w:val="both"/>
        <w:rPr>
          <w:rFonts w:ascii="Arial" w:hAnsi="Arial"/>
          <w:sz w:val="24"/>
          <w:szCs w:val="24"/>
        </w:rPr>
      </w:pPr>
      <w:r>
        <w:rPr>
          <w:rFonts w:ascii="Arial" w:hAnsi="Arial"/>
          <w:sz w:val="24"/>
          <w:szCs w:val="24"/>
        </w:rPr>
        <w:t>Che i fatti, stati e qualità riportati nei successivi paragrafi corrispondono a verità</w:t>
      </w:r>
    </w:p>
    <w:p w:rsidR="002359C6" w:rsidRDefault="002359C6">
      <w:pPr>
        <w:pBdr>
          <w:top w:val="single" w:sz="4" w:space="1" w:color="000000"/>
          <w:left w:val="single" w:sz="4" w:space="4" w:color="000000"/>
          <w:bottom w:val="single" w:sz="4" w:space="1" w:color="000000"/>
          <w:right w:val="single" w:sz="4" w:space="4" w:color="000000"/>
        </w:pBdr>
        <w:spacing w:before="120"/>
        <w:jc w:val="center"/>
        <w:rPr>
          <w:rFonts w:ascii="Arial" w:hAnsi="Arial"/>
          <w:bCs/>
          <w:iCs/>
          <w:sz w:val="24"/>
          <w:szCs w:val="24"/>
        </w:rPr>
      </w:pPr>
      <w:r>
        <w:rPr>
          <w:rFonts w:ascii="Arial" w:hAnsi="Arial"/>
          <w:sz w:val="24"/>
          <w:szCs w:val="24"/>
        </w:rPr>
        <w:t xml:space="preserve">Normativa di riferimento – </w:t>
      </w:r>
      <w:r>
        <w:rPr>
          <w:rFonts w:ascii="Arial" w:hAnsi="Arial"/>
          <w:bCs/>
          <w:iCs/>
          <w:sz w:val="24"/>
          <w:szCs w:val="24"/>
        </w:rPr>
        <w:t xml:space="preserve"> </w:t>
      </w:r>
      <w:proofErr w:type="spellStart"/>
      <w:r>
        <w:rPr>
          <w:rFonts w:ascii="Arial" w:hAnsi="Arial"/>
          <w:bCs/>
          <w:iCs/>
          <w:sz w:val="24"/>
          <w:szCs w:val="24"/>
        </w:rPr>
        <w:t>D.Lgs.</w:t>
      </w:r>
      <w:proofErr w:type="spellEnd"/>
      <w:r>
        <w:rPr>
          <w:rFonts w:ascii="Arial" w:hAnsi="Arial"/>
          <w:bCs/>
          <w:iCs/>
          <w:sz w:val="24"/>
          <w:szCs w:val="24"/>
        </w:rPr>
        <w:t xml:space="preserve"> n. 163 del 12/04/06  “codice dei contratti pubblici di lavori, servizi e forniture”</w:t>
      </w:r>
    </w:p>
    <w:p w:rsidR="002359C6" w:rsidRDefault="002359C6">
      <w:pPr>
        <w:tabs>
          <w:tab w:val="left" w:pos="993"/>
        </w:tabs>
        <w:spacing w:before="113"/>
        <w:ind w:left="993" w:hanging="567"/>
        <w:jc w:val="both"/>
        <w:rPr>
          <w:rFonts w:ascii="Arial" w:hAnsi="Arial"/>
          <w:sz w:val="24"/>
          <w:szCs w:val="24"/>
        </w:rPr>
      </w:pPr>
      <w:r>
        <w:rPr>
          <w:rFonts w:ascii="Arial" w:hAnsi="Arial"/>
          <w:sz w:val="24"/>
        </w:rPr>
        <w:t></w:t>
      </w:r>
      <w:r>
        <w:rPr>
          <w:rFonts w:ascii="Arial" w:hAnsi="Arial"/>
        </w:rPr>
        <w:t xml:space="preserve"> </w:t>
      </w:r>
      <w:r>
        <w:rPr>
          <w:rFonts w:ascii="Arial" w:hAnsi="Arial"/>
        </w:rPr>
        <w:tab/>
      </w:r>
      <w:r>
        <w:rPr>
          <w:rFonts w:ascii="Arial" w:hAnsi="Arial"/>
          <w:sz w:val="24"/>
          <w:szCs w:val="24"/>
        </w:rPr>
        <w:t>che nei propri confronti non è stata emessa sentenza di condanna passata in giudicato, o emesso decreto penale di condanna divenuto irrevocabile ovvero sentenza di applicazione della pena su richiesta ai sensi dell’art. 444 del codice di procedura penale, per reati gravi in danno dello stato o della comunità che incidono sulla moralità professionale.</w:t>
      </w:r>
    </w:p>
    <w:p w:rsidR="002359C6" w:rsidRDefault="002359C6">
      <w:pPr>
        <w:tabs>
          <w:tab w:val="left" w:pos="993"/>
        </w:tabs>
        <w:spacing w:line="360" w:lineRule="auto"/>
        <w:ind w:left="992" w:hanging="567"/>
        <w:jc w:val="both"/>
        <w:rPr>
          <w:rFonts w:ascii="Arial" w:hAnsi="Arial"/>
          <w:sz w:val="24"/>
          <w:szCs w:val="24"/>
        </w:rPr>
      </w:pPr>
      <w:r>
        <w:rPr>
          <w:rFonts w:ascii="Arial" w:hAnsi="Arial"/>
          <w:sz w:val="24"/>
        </w:rPr>
        <w:t></w:t>
      </w:r>
      <w:r>
        <w:rPr>
          <w:rFonts w:ascii="Arial" w:hAnsi="Arial"/>
        </w:rPr>
        <w:tab/>
      </w:r>
      <w:r>
        <w:rPr>
          <w:rFonts w:ascii="Arial" w:hAnsi="Arial"/>
          <w:sz w:val="24"/>
          <w:szCs w:val="24"/>
        </w:rPr>
        <w:t>di avere subito condanne relativamente a: ______________________________</w:t>
      </w:r>
    </w:p>
    <w:p w:rsidR="002359C6" w:rsidRDefault="002359C6">
      <w:pPr>
        <w:tabs>
          <w:tab w:val="left" w:pos="993"/>
        </w:tabs>
        <w:spacing w:line="360" w:lineRule="auto"/>
        <w:ind w:left="992" w:firstLine="1"/>
        <w:jc w:val="both"/>
        <w:rPr>
          <w:rFonts w:ascii="Arial" w:hAnsi="Arial"/>
          <w:sz w:val="24"/>
          <w:szCs w:val="24"/>
        </w:rPr>
      </w:pPr>
      <w:r>
        <w:rPr>
          <w:rFonts w:ascii="Arial" w:hAnsi="Arial"/>
          <w:sz w:val="24"/>
          <w:szCs w:val="24"/>
        </w:rPr>
        <w:t>________________________________________________________________</w:t>
      </w:r>
    </w:p>
    <w:p w:rsidR="002359C6" w:rsidRDefault="002359C6">
      <w:pPr>
        <w:tabs>
          <w:tab w:val="left" w:pos="993"/>
        </w:tabs>
        <w:spacing w:line="360" w:lineRule="auto"/>
        <w:ind w:left="992" w:firstLine="1"/>
        <w:jc w:val="both"/>
        <w:rPr>
          <w:rFonts w:ascii="Arial" w:hAnsi="Arial"/>
          <w:sz w:val="24"/>
          <w:szCs w:val="24"/>
        </w:rPr>
      </w:pPr>
      <w:r>
        <w:rPr>
          <w:rFonts w:ascii="Arial" w:hAnsi="Arial"/>
          <w:sz w:val="24"/>
          <w:szCs w:val="24"/>
        </w:rPr>
        <w:t>________________________________________________________________</w:t>
      </w:r>
    </w:p>
    <w:p w:rsidR="002359C6" w:rsidRDefault="002359C6">
      <w:pPr>
        <w:spacing w:after="60"/>
        <w:ind w:left="993"/>
        <w:rPr>
          <w:rFonts w:ascii="Arial" w:hAnsi="Arial"/>
          <w:sz w:val="24"/>
          <w:szCs w:val="24"/>
        </w:rPr>
      </w:pPr>
      <w:r>
        <w:rPr>
          <w:rFonts w:ascii="Arial" w:hAnsi="Arial"/>
          <w:sz w:val="24"/>
          <w:szCs w:val="24"/>
        </w:rPr>
        <w:t>ai sensi dell’art. _________ del C.P.P __________________________________</w:t>
      </w:r>
    </w:p>
    <w:p w:rsidR="002359C6" w:rsidRDefault="002359C6">
      <w:pPr>
        <w:spacing w:after="60"/>
        <w:ind w:left="993"/>
        <w:rPr>
          <w:rFonts w:ascii="Arial" w:hAnsi="Arial"/>
          <w:sz w:val="24"/>
          <w:szCs w:val="24"/>
        </w:rPr>
      </w:pPr>
      <w:r>
        <w:rPr>
          <w:rFonts w:ascii="Arial" w:hAnsi="Arial"/>
          <w:sz w:val="24"/>
          <w:szCs w:val="24"/>
        </w:rPr>
        <w:t>nell’anno_________________________________________________________</w:t>
      </w:r>
    </w:p>
    <w:p w:rsidR="002359C6" w:rsidRDefault="002359C6">
      <w:pPr>
        <w:spacing w:after="60"/>
        <w:ind w:left="993"/>
        <w:rPr>
          <w:rFonts w:ascii="Arial" w:hAnsi="Arial"/>
          <w:sz w:val="24"/>
          <w:szCs w:val="24"/>
        </w:rPr>
      </w:pPr>
      <w:r>
        <w:rPr>
          <w:rFonts w:ascii="Arial" w:hAnsi="Arial"/>
          <w:sz w:val="24"/>
          <w:szCs w:val="24"/>
        </w:rPr>
        <w:t>e di aver   _______________________________________________________</w:t>
      </w:r>
    </w:p>
    <w:p w:rsidR="002359C6" w:rsidRDefault="002359C6">
      <w:pPr>
        <w:ind w:left="993"/>
        <w:jc w:val="both"/>
        <w:rPr>
          <w:rFonts w:ascii="Arial" w:hAnsi="Arial"/>
          <w:i/>
          <w:iCs/>
        </w:rPr>
      </w:pPr>
      <w:r>
        <w:rPr>
          <w:rFonts w:ascii="Arial" w:hAnsi="Arial"/>
          <w:i/>
          <w:iCs/>
        </w:rPr>
        <w:t>(indicare se patteggiato, o altro. Si rammenta che sono causa di esclusione la condanna con sentenza passata in giudicato, per uno o più reati di partecipazione a un’organizzazione criminale, corruzione, frode, riciclaggio, quali definiti dagli atti comu</w:t>
      </w:r>
      <w:r w:rsidR="00A445CE">
        <w:rPr>
          <w:rFonts w:ascii="Arial" w:hAnsi="Arial"/>
          <w:i/>
          <w:iCs/>
        </w:rPr>
        <w:t>nitari citati all’art. 57</w:t>
      </w:r>
      <w:r>
        <w:rPr>
          <w:rFonts w:ascii="Arial" w:hAnsi="Arial"/>
          <w:i/>
          <w:iCs/>
        </w:rPr>
        <w:t xml:space="preserve"> par. 1 Direttiva CE 20</w:t>
      </w:r>
      <w:r w:rsidR="00A445CE">
        <w:rPr>
          <w:rFonts w:ascii="Arial" w:hAnsi="Arial"/>
          <w:i/>
          <w:iCs/>
        </w:rPr>
        <w:t>1</w:t>
      </w:r>
      <w:r>
        <w:rPr>
          <w:rFonts w:ascii="Arial" w:hAnsi="Arial"/>
          <w:i/>
          <w:iCs/>
        </w:rPr>
        <w:t>4/</w:t>
      </w:r>
      <w:r w:rsidR="00A445CE">
        <w:rPr>
          <w:rFonts w:ascii="Arial" w:hAnsi="Arial"/>
          <w:i/>
          <w:iCs/>
        </w:rPr>
        <w:t>24</w:t>
      </w:r>
      <w:r>
        <w:rPr>
          <w:rFonts w:ascii="Arial" w:hAnsi="Arial"/>
          <w:i/>
          <w:iCs/>
        </w:rPr>
        <w:t>).</w:t>
      </w:r>
    </w:p>
    <w:p w:rsidR="002359C6" w:rsidRDefault="002359C6">
      <w:pPr>
        <w:tabs>
          <w:tab w:val="left" w:pos="993"/>
        </w:tabs>
        <w:spacing w:before="120"/>
        <w:ind w:left="993" w:hanging="567"/>
        <w:jc w:val="both"/>
        <w:rPr>
          <w:rFonts w:ascii="Arial" w:hAnsi="Arial"/>
          <w:b/>
        </w:rPr>
      </w:pPr>
      <w:r>
        <w:rPr>
          <w:rFonts w:ascii="Arial" w:hAnsi="Arial"/>
          <w:sz w:val="24"/>
        </w:rPr>
        <w:lastRenderedPageBreak/>
        <w:t></w:t>
      </w:r>
      <w:r>
        <w:rPr>
          <w:rFonts w:ascii="Arial" w:hAnsi="Arial"/>
        </w:rPr>
        <w:tab/>
      </w:r>
      <w:r>
        <w:rPr>
          <w:rFonts w:ascii="Arial" w:hAnsi="Arial"/>
          <w:sz w:val="24"/>
          <w:szCs w:val="24"/>
        </w:rPr>
        <w:t xml:space="preserve">di aver riportato condanne con il beneficio della non menzione come di seguito precisato </w:t>
      </w:r>
      <w:r>
        <w:rPr>
          <w:rFonts w:ascii="Arial" w:hAnsi="Arial"/>
          <w:b/>
        </w:rPr>
        <w:t>____________________________________________________________________</w:t>
      </w:r>
    </w:p>
    <w:p w:rsidR="002359C6" w:rsidRDefault="002359C6">
      <w:pPr>
        <w:tabs>
          <w:tab w:val="left" w:pos="851"/>
        </w:tabs>
        <w:spacing w:before="120"/>
        <w:ind w:left="850" w:firstLine="164"/>
        <w:jc w:val="both"/>
        <w:rPr>
          <w:rFonts w:ascii="Arial" w:hAnsi="Arial"/>
          <w:b/>
        </w:rPr>
      </w:pPr>
      <w:r>
        <w:rPr>
          <w:rFonts w:ascii="Arial" w:hAnsi="Arial"/>
          <w:b/>
        </w:rPr>
        <w:t>______________________________________________</w:t>
      </w:r>
      <w:r w:rsidR="00003EEB">
        <w:rPr>
          <w:rFonts w:ascii="Arial" w:hAnsi="Arial"/>
          <w:b/>
        </w:rPr>
        <w:t>_______________________________</w:t>
      </w:r>
    </w:p>
    <w:p w:rsidR="002359C6" w:rsidRDefault="002359C6">
      <w:pPr>
        <w:tabs>
          <w:tab w:val="left" w:pos="993"/>
        </w:tabs>
        <w:spacing w:before="120"/>
        <w:ind w:left="993" w:hanging="567"/>
        <w:jc w:val="both"/>
        <w:rPr>
          <w:rFonts w:ascii="Arial" w:hAnsi="Arial"/>
          <w:sz w:val="24"/>
          <w:szCs w:val="24"/>
        </w:rPr>
      </w:pPr>
      <w:r>
        <w:rPr>
          <w:rFonts w:ascii="Arial" w:hAnsi="Arial"/>
          <w:sz w:val="24"/>
        </w:rPr>
        <w:t></w:t>
      </w:r>
      <w:r>
        <w:rPr>
          <w:rFonts w:ascii="Arial" w:hAnsi="Arial"/>
        </w:rPr>
        <w:tab/>
      </w:r>
      <w:r>
        <w:rPr>
          <w:rFonts w:ascii="Arial" w:hAnsi="Arial"/>
          <w:sz w:val="24"/>
          <w:szCs w:val="24"/>
        </w:rPr>
        <w:t>di non aver riportato condanne  con il beneficio della non menzione;</w:t>
      </w:r>
    </w:p>
    <w:p w:rsidR="002359C6" w:rsidRDefault="002359C6">
      <w:pPr>
        <w:tabs>
          <w:tab w:val="left" w:pos="993"/>
        </w:tabs>
        <w:spacing w:before="120"/>
        <w:ind w:left="993" w:hanging="567"/>
        <w:jc w:val="both"/>
        <w:rPr>
          <w:rFonts w:ascii="Arial" w:hAnsi="Arial"/>
          <w:sz w:val="24"/>
          <w:szCs w:val="24"/>
        </w:rPr>
      </w:pPr>
      <w:r>
        <w:rPr>
          <w:rFonts w:ascii="Arial" w:hAnsi="Arial"/>
          <w:sz w:val="24"/>
        </w:rPr>
        <w:t></w:t>
      </w:r>
      <w:r>
        <w:rPr>
          <w:rFonts w:ascii="Arial" w:hAnsi="Arial"/>
        </w:rPr>
        <w:tab/>
      </w:r>
      <w:r>
        <w:rPr>
          <w:rFonts w:ascii="Arial" w:hAnsi="Arial"/>
          <w:sz w:val="24"/>
          <w:szCs w:val="24"/>
        </w:rPr>
        <w:t>che nei propri confronti non è pendente procedimento per l’applicazione di una delle misure di prevenzione di cui all’art. 3 della L. 27/12/1956 n. 1423;</w:t>
      </w:r>
    </w:p>
    <w:p w:rsidR="002359C6" w:rsidRDefault="002359C6">
      <w:pPr>
        <w:tabs>
          <w:tab w:val="left" w:pos="993"/>
        </w:tabs>
        <w:spacing w:before="120"/>
        <w:ind w:left="993" w:hanging="567"/>
        <w:jc w:val="both"/>
        <w:rPr>
          <w:rFonts w:ascii="Arial" w:hAnsi="Arial"/>
          <w:sz w:val="24"/>
          <w:szCs w:val="24"/>
        </w:rPr>
      </w:pPr>
      <w:r>
        <w:rPr>
          <w:rFonts w:ascii="Arial" w:hAnsi="Arial"/>
          <w:sz w:val="24"/>
          <w:szCs w:val="24"/>
        </w:rPr>
        <w:t></w:t>
      </w:r>
      <w:r>
        <w:rPr>
          <w:rFonts w:ascii="Arial" w:hAnsi="Arial"/>
          <w:sz w:val="24"/>
          <w:szCs w:val="24"/>
        </w:rPr>
        <w:tab/>
        <w:t>che non sussiste nessuna delle cause ostative previste dall’art. 10 della L. 31/05/1965 n. 575.</w:t>
      </w:r>
    </w:p>
    <w:p w:rsidR="002359C6" w:rsidRDefault="002359C6">
      <w:pPr>
        <w:tabs>
          <w:tab w:val="left" w:pos="851"/>
        </w:tabs>
        <w:spacing w:before="120"/>
        <w:ind w:left="851" w:hanging="708"/>
        <w:jc w:val="both"/>
        <w:rPr>
          <w:rFonts w:ascii="Arial" w:hAnsi="Arial"/>
        </w:rPr>
      </w:pPr>
    </w:p>
    <w:p w:rsidR="002359C6" w:rsidRDefault="002359C6">
      <w:pPr>
        <w:tabs>
          <w:tab w:val="left" w:pos="709"/>
          <w:tab w:val="left" w:pos="2977"/>
        </w:tabs>
        <w:jc w:val="both"/>
        <w:rPr>
          <w:rFonts w:ascii="Arial" w:hAnsi="Arial"/>
        </w:rPr>
      </w:pPr>
      <w:r>
        <w:rPr>
          <w:rFonts w:ascii="Arial" w:hAnsi="Arial"/>
        </w:rPr>
        <w:t xml:space="preserve">DATA </w:t>
      </w:r>
      <w:r>
        <w:rPr>
          <w:rFonts w:ascii="Arial" w:hAnsi="Arial"/>
        </w:rPr>
        <w:tab/>
      </w:r>
      <w:r>
        <w:rPr>
          <w:rFonts w:ascii="Arial" w:hAnsi="Arial"/>
        </w:rPr>
        <w:tab/>
        <w:t xml:space="preserve">                                                          FIRMA </w:t>
      </w:r>
    </w:p>
    <w:p w:rsidR="002359C6" w:rsidRDefault="002359C6">
      <w:pPr>
        <w:tabs>
          <w:tab w:val="left" w:pos="1843"/>
          <w:tab w:val="left" w:pos="6237"/>
          <w:tab w:val="left" w:pos="7797"/>
        </w:tabs>
        <w:jc w:val="both"/>
        <w:rPr>
          <w:rFonts w:ascii="Arial" w:hAnsi="Arial"/>
        </w:rPr>
      </w:pPr>
    </w:p>
    <w:p w:rsidR="002359C6" w:rsidRDefault="002359C6">
      <w:pPr>
        <w:tabs>
          <w:tab w:val="left" w:pos="2977"/>
          <w:tab w:val="left" w:pos="6237"/>
          <w:tab w:val="left" w:pos="7797"/>
        </w:tabs>
        <w:jc w:val="both"/>
        <w:rPr>
          <w:rFonts w:ascii="Arial" w:hAnsi="Arial"/>
        </w:rPr>
      </w:pPr>
      <w:r>
        <w:rPr>
          <w:rFonts w:ascii="Arial" w:hAnsi="Arial"/>
        </w:rPr>
        <w:t>___________________</w:t>
      </w:r>
      <w:r>
        <w:rPr>
          <w:rFonts w:ascii="Arial" w:hAnsi="Arial"/>
        </w:rPr>
        <w:tab/>
        <w:t xml:space="preserve">              ___________________________________________________</w:t>
      </w:r>
    </w:p>
    <w:p w:rsidR="002359C6" w:rsidRDefault="002359C6">
      <w:pPr>
        <w:tabs>
          <w:tab w:val="left" w:pos="1843"/>
          <w:tab w:val="left" w:pos="6237"/>
          <w:tab w:val="left" w:pos="7797"/>
        </w:tabs>
        <w:ind w:left="567" w:hanging="567"/>
        <w:jc w:val="both"/>
        <w:rPr>
          <w:rFonts w:ascii="Arial" w:hAnsi="Arial"/>
          <w:sz w:val="16"/>
          <w:szCs w:val="16"/>
        </w:rPr>
      </w:pPr>
    </w:p>
    <w:p w:rsidR="002359C6" w:rsidRDefault="002359C6">
      <w:pPr>
        <w:tabs>
          <w:tab w:val="left" w:pos="1843"/>
          <w:tab w:val="left" w:pos="6237"/>
          <w:tab w:val="left" w:pos="7797"/>
        </w:tabs>
        <w:ind w:left="567" w:hanging="567"/>
        <w:jc w:val="both"/>
        <w:rPr>
          <w:rFonts w:ascii="Arial" w:hAnsi="Arial"/>
          <w:sz w:val="16"/>
          <w:szCs w:val="16"/>
        </w:rPr>
      </w:pPr>
    </w:p>
    <w:p w:rsidR="002359C6" w:rsidRDefault="002359C6">
      <w:pPr>
        <w:tabs>
          <w:tab w:val="left" w:pos="1843"/>
          <w:tab w:val="left" w:pos="6237"/>
          <w:tab w:val="left" w:pos="7797"/>
        </w:tabs>
        <w:spacing w:before="120"/>
        <w:ind w:left="518" w:hanging="518"/>
        <w:jc w:val="both"/>
        <w:rPr>
          <w:rFonts w:ascii="Arial" w:hAnsi="Arial"/>
        </w:rPr>
      </w:pPr>
      <w:r>
        <w:rPr>
          <w:rFonts w:ascii="Arial" w:hAnsi="Arial"/>
        </w:rPr>
        <w:t>N.B.</w:t>
      </w:r>
      <w:r>
        <w:rPr>
          <w:rFonts w:ascii="Arial" w:hAnsi="Arial"/>
        </w:rPr>
        <w:tab/>
        <w:t>Alla suddetta dichiarazione deve essere allegata copia fotostatica del documento di identità del soggetto firmatario (Carta d’Identità / Patente di guida rilasciata dal Prefetto / Passaporto).</w:t>
      </w:r>
    </w:p>
    <w:p w:rsidR="002359C6" w:rsidRDefault="002359C6">
      <w:pPr>
        <w:tabs>
          <w:tab w:val="left" w:pos="1843"/>
          <w:tab w:val="left" w:pos="6237"/>
          <w:tab w:val="left" w:pos="7797"/>
        </w:tabs>
        <w:spacing w:before="120"/>
        <w:ind w:left="518" w:hanging="518"/>
        <w:jc w:val="both"/>
        <w:rPr>
          <w:rFonts w:ascii="Arial" w:hAnsi="Arial"/>
        </w:rPr>
      </w:pPr>
    </w:p>
    <w:p w:rsidR="002359C6" w:rsidRDefault="002359C6">
      <w:pPr>
        <w:tabs>
          <w:tab w:val="left" w:pos="1843"/>
          <w:tab w:val="left" w:pos="6237"/>
          <w:tab w:val="left" w:pos="7797"/>
        </w:tabs>
        <w:spacing w:before="120"/>
        <w:ind w:left="518" w:hanging="518"/>
        <w:jc w:val="both"/>
        <w:rPr>
          <w:rFonts w:ascii="Arial" w:hAnsi="Arial"/>
        </w:rPr>
      </w:pPr>
    </w:p>
    <w:p w:rsidR="002359C6" w:rsidRDefault="002359C6">
      <w:pPr>
        <w:tabs>
          <w:tab w:val="left" w:pos="1843"/>
          <w:tab w:val="left" w:pos="6237"/>
          <w:tab w:val="left" w:pos="7797"/>
        </w:tabs>
        <w:spacing w:before="120"/>
        <w:ind w:left="518" w:hanging="518"/>
        <w:jc w:val="both"/>
        <w:rPr>
          <w:rFonts w:ascii="Arial" w:hAnsi="Arial"/>
        </w:rPr>
      </w:pPr>
    </w:p>
    <w:p w:rsidR="002359C6" w:rsidRDefault="002359C6">
      <w:pPr>
        <w:sectPr w:rsidR="002359C6">
          <w:footerReference w:type="default" r:id="rId8"/>
          <w:pgSz w:w="11906" w:h="16838"/>
          <w:pgMar w:top="851" w:right="1134" w:bottom="1003" w:left="1134" w:header="720" w:footer="437" w:gutter="0"/>
          <w:cols w:space="720"/>
          <w:docGrid w:linePitch="360"/>
        </w:sectPr>
      </w:pPr>
    </w:p>
    <w:p w:rsidR="00330725" w:rsidRDefault="00330725" w:rsidP="00330725">
      <w:pPr>
        <w:tabs>
          <w:tab w:val="left" w:pos="1843"/>
          <w:tab w:val="left" w:pos="6237"/>
          <w:tab w:val="left" w:pos="7797"/>
        </w:tabs>
        <w:ind w:left="567" w:hanging="567"/>
        <w:jc w:val="center"/>
        <w:rPr>
          <w:rFonts w:ascii="Arial" w:hAnsi="Arial"/>
          <w:b/>
          <w:sz w:val="48"/>
          <w:szCs w:val="48"/>
        </w:rPr>
      </w:pPr>
      <w:r>
        <w:rPr>
          <w:rFonts w:ascii="Arial" w:hAnsi="Arial"/>
          <w:b/>
          <w:sz w:val="48"/>
          <w:szCs w:val="48"/>
        </w:rPr>
        <w:lastRenderedPageBreak/>
        <w:t>Note per la compilazione</w:t>
      </w:r>
    </w:p>
    <w:p w:rsidR="00330725" w:rsidRDefault="00330725" w:rsidP="00330725">
      <w:pPr>
        <w:tabs>
          <w:tab w:val="left" w:pos="1843"/>
          <w:tab w:val="left" w:pos="6237"/>
          <w:tab w:val="left" w:pos="7797"/>
        </w:tabs>
        <w:ind w:left="567" w:hanging="567"/>
        <w:jc w:val="center"/>
      </w:pPr>
    </w:p>
    <w:p w:rsidR="00330725" w:rsidRDefault="00330725" w:rsidP="00330725">
      <w:pPr>
        <w:tabs>
          <w:tab w:val="left" w:pos="1843"/>
          <w:tab w:val="left" w:pos="6237"/>
          <w:tab w:val="left" w:pos="7797"/>
        </w:tabs>
        <w:ind w:left="567" w:hanging="567"/>
        <w:jc w:val="center"/>
      </w:pPr>
    </w:p>
    <w:p w:rsidR="00330725" w:rsidRDefault="00330725" w:rsidP="00330725">
      <w:pPr>
        <w:numPr>
          <w:ilvl w:val="0"/>
          <w:numId w:val="3"/>
        </w:numPr>
        <w:tabs>
          <w:tab w:val="left" w:pos="409"/>
          <w:tab w:val="left" w:pos="5168"/>
          <w:tab w:val="left" w:pos="7023"/>
        </w:tabs>
        <w:ind w:left="423" w:hanging="423"/>
        <w:jc w:val="both"/>
        <w:rPr>
          <w:rFonts w:ascii="Arial" w:hAnsi="Arial"/>
          <w:sz w:val="24"/>
          <w:szCs w:val="24"/>
        </w:rPr>
      </w:pPr>
      <w:r>
        <w:rPr>
          <w:rFonts w:ascii="Arial" w:hAnsi="Arial"/>
          <w:sz w:val="24"/>
          <w:szCs w:val="24"/>
        </w:rPr>
        <w:t>Si consiglia per la compilazione del presente modulo di effettuare un’attenta lettura dello stesso, nonché del disciplinare di gara e, nel caso emergessero dubbi in merito si prega di contattare l'Amministrazione ai recapiti</w:t>
      </w:r>
      <w:r w:rsidR="003A330C">
        <w:rPr>
          <w:rFonts w:ascii="Arial" w:hAnsi="Arial"/>
          <w:sz w:val="24"/>
          <w:szCs w:val="24"/>
        </w:rPr>
        <w:t xml:space="preserve"> indicati nel bando di gara</w:t>
      </w:r>
      <w:r>
        <w:rPr>
          <w:rFonts w:ascii="Arial" w:hAnsi="Arial"/>
          <w:sz w:val="24"/>
          <w:szCs w:val="24"/>
        </w:rPr>
        <w:t>;</w:t>
      </w:r>
    </w:p>
    <w:p w:rsidR="00330725" w:rsidRDefault="00330725" w:rsidP="00330725">
      <w:pPr>
        <w:numPr>
          <w:ilvl w:val="0"/>
          <w:numId w:val="3"/>
        </w:numPr>
        <w:tabs>
          <w:tab w:val="left" w:pos="409"/>
          <w:tab w:val="left" w:pos="5168"/>
          <w:tab w:val="left" w:pos="7023"/>
        </w:tabs>
        <w:spacing w:before="120"/>
        <w:ind w:left="423" w:hanging="423"/>
        <w:jc w:val="both"/>
        <w:rPr>
          <w:rFonts w:ascii="Arial" w:hAnsi="Arial"/>
          <w:sz w:val="24"/>
          <w:szCs w:val="24"/>
        </w:rPr>
      </w:pPr>
      <w:r>
        <w:rPr>
          <w:rFonts w:ascii="Arial" w:hAnsi="Arial"/>
          <w:sz w:val="24"/>
          <w:szCs w:val="24"/>
        </w:rPr>
        <w:t>ogni pagina del presente modulo dovrà essere corredato di timbro della ditta e firma del legale rappresentante;</w:t>
      </w:r>
    </w:p>
    <w:p w:rsidR="00330725" w:rsidRDefault="00330725" w:rsidP="00330725">
      <w:pPr>
        <w:numPr>
          <w:ilvl w:val="0"/>
          <w:numId w:val="3"/>
        </w:numPr>
        <w:tabs>
          <w:tab w:val="left" w:pos="409"/>
          <w:tab w:val="left" w:pos="5168"/>
          <w:tab w:val="left" w:pos="7023"/>
        </w:tabs>
        <w:spacing w:before="120"/>
        <w:ind w:left="423" w:hanging="423"/>
        <w:jc w:val="both"/>
        <w:rPr>
          <w:rFonts w:ascii="Arial" w:hAnsi="Arial"/>
          <w:sz w:val="24"/>
          <w:szCs w:val="24"/>
        </w:rPr>
      </w:pPr>
      <w:r>
        <w:rPr>
          <w:rFonts w:ascii="Arial" w:hAnsi="Arial"/>
          <w:sz w:val="24"/>
          <w:szCs w:val="24"/>
        </w:rPr>
        <w:t>qualora ritenuto opportuno è possibile integrare il presente modulo con ulteriori dichiarazioni/documentazione, purché gli stessi siano identificabili attraverso l’apposizione di inequivocabili richiami;</w:t>
      </w:r>
    </w:p>
    <w:p w:rsidR="00330725" w:rsidRDefault="00330725" w:rsidP="00330725">
      <w:pPr>
        <w:numPr>
          <w:ilvl w:val="0"/>
          <w:numId w:val="3"/>
        </w:numPr>
        <w:tabs>
          <w:tab w:val="left" w:pos="409"/>
          <w:tab w:val="left" w:pos="5168"/>
          <w:tab w:val="left" w:pos="7023"/>
        </w:tabs>
        <w:spacing w:before="120"/>
        <w:ind w:left="423" w:hanging="423"/>
        <w:jc w:val="both"/>
        <w:rPr>
          <w:rFonts w:ascii="Arial" w:hAnsi="Arial"/>
          <w:sz w:val="24"/>
          <w:szCs w:val="24"/>
        </w:rPr>
      </w:pPr>
      <w:r>
        <w:rPr>
          <w:rFonts w:ascii="Arial" w:hAnsi="Arial"/>
          <w:sz w:val="24"/>
          <w:szCs w:val="24"/>
        </w:rPr>
        <w:t>è possibile, rimodulando il modello, aggiungere altre righe nel caso in cui gli elenchi predisposti non ne contenessero in misura sufficiente alle informazioni da produrre.</w:t>
      </w:r>
    </w:p>
    <w:p w:rsidR="00330725" w:rsidRDefault="00330725" w:rsidP="00330725">
      <w:pPr>
        <w:tabs>
          <w:tab w:val="left" w:pos="1843"/>
          <w:tab w:val="left" w:pos="6237"/>
          <w:tab w:val="left" w:pos="7797"/>
        </w:tabs>
        <w:spacing w:before="120"/>
        <w:jc w:val="both"/>
        <w:rPr>
          <w:rFonts w:ascii="Arial" w:hAnsi="Arial"/>
          <w:sz w:val="24"/>
          <w:szCs w:val="24"/>
        </w:rPr>
      </w:pPr>
    </w:p>
    <w:p w:rsidR="00330725" w:rsidRDefault="00330725" w:rsidP="00330725">
      <w:pPr>
        <w:tabs>
          <w:tab w:val="left" w:pos="1843"/>
          <w:tab w:val="left" w:pos="6237"/>
          <w:tab w:val="left" w:pos="7797"/>
        </w:tabs>
        <w:jc w:val="both"/>
        <w:rPr>
          <w:rFonts w:ascii="Arial" w:hAnsi="Arial"/>
        </w:rPr>
      </w:pPr>
    </w:p>
    <w:p w:rsidR="00330725" w:rsidRDefault="00330725" w:rsidP="00330725"/>
    <w:p w:rsidR="002359C6" w:rsidRDefault="002359C6" w:rsidP="00330725">
      <w:pPr>
        <w:tabs>
          <w:tab w:val="left" w:pos="1843"/>
          <w:tab w:val="left" w:pos="6237"/>
          <w:tab w:val="left" w:pos="7797"/>
        </w:tabs>
        <w:ind w:left="567" w:hanging="567"/>
        <w:jc w:val="center"/>
      </w:pPr>
    </w:p>
    <w:sectPr w:rsidR="002359C6" w:rsidSect="004111C5">
      <w:footerReference w:type="default" r:id="rId9"/>
      <w:pgSz w:w="11906" w:h="16838"/>
      <w:pgMar w:top="851" w:right="1134" w:bottom="1003" w:left="1134"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C2" w:rsidRDefault="00067AC2">
      <w:r>
        <w:separator/>
      </w:r>
    </w:p>
  </w:endnote>
  <w:endnote w:type="continuationSeparator" w:id="0">
    <w:p w:rsidR="00067AC2" w:rsidRDefault="0006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C6" w:rsidRDefault="004111C5">
    <w:pPr>
      <w:pStyle w:val="Pidipagina"/>
      <w:jc w:val="center"/>
    </w:pPr>
    <w:r>
      <w:fldChar w:fldCharType="begin"/>
    </w:r>
    <w:r w:rsidR="002359C6">
      <w:instrText xml:space="preserve"> PAGE </w:instrText>
    </w:r>
    <w:r>
      <w:fldChar w:fldCharType="separate"/>
    </w:r>
    <w:r w:rsidR="005F77D1">
      <w:rPr>
        <w:noProof/>
      </w:rPr>
      <w:t>1</w:t>
    </w:r>
    <w:r>
      <w:fldChar w:fldCharType="end"/>
    </w:r>
    <w:r w:rsidR="002359C6">
      <w:t>/</w:t>
    </w:r>
    <w:r w:rsidR="00067AC2">
      <w:fldChar w:fldCharType="begin"/>
    </w:r>
    <w:r w:rsidR="00067AC2">
      <w:instrText xml:space="preserve"> NUMPAGES \*Arabic </w:instrText>
    </w:r>
    <w:r w:rsidR="00067AC2">
      <w:fldChar w:fldCharType="separate"/>
    </w:r>
    <w:r w:rsidR="005F77D1">
      <w:rPr>
        <w:noProof/>
      </w:rPr>
      <w:t>3</w:t>
    </w:r>
    <w:r w:rsidR="00067A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9A" w:rsidRDefault="004111C5">
    <w:pPr>
      <w:pStyle w:val="Pidipagina"/>
      <w:jc w:val="center"/>
    </w:pPr>
    <w:r>
      <w:fldChar w:fldCharType="begin"/>
    </w:r>
    <w:r w:rsidR="00E4189A">
      <w:instrText xml:space="preserve"> PAGE </w:instrText>
    </w:r>
    <w:r>
      <w:fldChar w:fldCharType="separate"/>
    </w:r>
    <w:r w:rsidR="005F77D1">
      <w:rPr>
        <w:noProof/>
      </w:rPr>
      <w:t>3</w:t>
    </w:r>
    <w:r>
      <w:fldChar w:fldCharType="end"/>
    </w:r>
    <w:r w:rsidR="00E4189A">
      <w:t>/</w:t>
    </w:r>
    <w:r w:rsidR="00067AC2">
      <w:fldChar w:fldCharType="begin"/>
    </w:r>
    <w:r w:rsidR="00067AC2">
      <w:instrText xml:space="preserve"> NUMPAGES \*Arabic </w:instrText>
    </w:r>
    <w:r w:rsidR="00067AC2">
      <w:fldChar w:fldCharType="separate"/>
    </w:r>
    <w:r w:rsidR="005F77D1">
      <w:rPr>
        <w:noProof/>
      </w:rPr>
      <w:t>3</w:t>
    </w:r>
    <w:r w:rsidR="00067A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C2" w:rsidRDefault="00067AC2">
      <w:r>
        <w:separator/>
      </w:r>
    </w:p>
  </w:footnote>
  <w:footnote w:type="continuationSeparator" w:id="0">
    <w:p w:rsidR="00067AC2" w:rsidRDefault="0006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6"/>
    <w:rsid w:val="00003EEB"/>
    <w:rsid w:val="00067AC2"/>
    <w:rsid w:val="002359C6"/>
    <w:rsid w:val="003056BD"/>
    <w:rsid w:val="00330725"/>
    <w:rsid w:val="0035518D"/>
    <w:rsid w:val="003A330C"/>
    <w:rsid w:val="004111C5"/>
    <w:rsid w:val="004401D4"/>
    <w:rsid w:val="004B2478"/>
    <w:rsid w:val="005558AE"/>
    <w:rsid w:val="005756A1"/>
    <w:rsid w:val="005F77D1"/>
    <w:rsid w:val="00A445CE"/>
    <w:rsid w:val="00B23015"/>
    <w:rsid w:val="00C60576"/>
    <w:rsid w:val="00DF26EC"/>
    <w:rsid w:val="00E4189A"/>
    <w:rsid w:val="00F2742F"/>
    <w:rsid w:val="00F503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1C5"/>
    <w:pPr>
      <w:suppressAutoHyphens/>
    </w:pPr>
    <w:rPr>
      <w:kern w:val="1"/>
      <w:lang w:eastAsia="ar-SA"/>
    </w:rPr>
  </w:style>
  <w:style w:type="paragraph" w:styleId="Titolo1">
    <w:name w:val="heading 1"/>
    <w:basedOn w:val="Normale"/>
    <w:next w:val="Normale"/>
    <w:qFormat/>
    <w:rsid w:val="004111C5"/>
    <w:pPr>
      <w:keepNext/>
      <w:numPr>
        <w:numId w:val="1"/>
      </w:numPr>
      <w:tabs>
        <w:tab w:val="left" w:pos="4962"/>
        <w:tab w:val="left" w:pos="7797"/>
      </w:tabs>
      <w:ind w:left="993" w:firstLine="0"/>
      <w:outlineLvl w:val="0"/>
    </w:pPr>
    <w:rPr>
      <w:i/>
      <w:sz w:val="12"/>
    </w:rPr>
  </w:style>
  <w:style w:type="paragraph" w:styleId="Titolo2">
    <w:name w:val="heading 2"/>
    <w:basedOn w:val="Normale"/>
    <w:next w:val="Normale"/>
    <w:qFormat/>
    <w:rsid w:val="004111C5"/>
    <w:pPr>
      <w:keepNext/>
      <w:numPr>
        <w:ilvl w:val="1"/>
        <w:numId w:val="1"/>
      </w:numPr>
      <w:spacing w:before="240" w:after="60"/>
      <w:outlineLvl w:val="1"/>
    </w:pPr>
    <w:rPr>
      <w:rFonts w:ascii="Arial" w:hAnsi="Arial"/>
      <w:b/>
      <w:i/>
      <w:sz w:val="24"/>
    </w:rPr>
  </w:style>
  <w:style w:type="paragraph" w:styleId="Titolo3">
    <w:name w:val="heading 3"/>
    <w:basedOn w:val="Normale"/>
    <w:next w:val="Normale"/>
    <w:qFormat/>
    <w:rsid w:val="004111C5"/>
    <w:pPr>
      <w:keepNext/>
      <w:numPr>
        <w:ilvl w:val="2"/>
        <w:numId w:val="1"/>
      </w:numPr>
      <w:jc w:val="center"/>
      <w:outlineLvl w:val="2"/>
    </w:pPr>
    <w:rPr>
      <w:b/>
      <w:sz w:val="32"/>
    </w:rPr>
  </w:style>
  <w:style w:type="paragraph" w:styleId="Titolo4">
    <w:name w:val="heading 4"/>
    <w:basedOn w:val="Normale"/>
    <w:next w:val="Normale"/>
    <w:qFormat/>
    <w:rsid w:val="004111C5"/>
    <w:pPr>
      <w:keepNext/>
      <w:numPr>
        <w:ilvl w:val="3"/>
        <w:numId w:val="1"/>
      </w:numPr>
      <w:jc w:val="center"/>
      <w:outlineLvl w:val="3"/>
    </w:pPr>
    <w:rPr>
      <w:sz w:val="28"/>
    </w:rPr>
  </w:style>
  <w:style w:type="paragraph" w:styleId="Titolo5">
    <w:name w:val="heading 5"/>
    <w:basedOn w:val="Normale"/>
    <w:next w:val="Normale"/>
    <w:qFormat/>
    <w:rsid w:val="004111C5"/>
    <w:pPr>
      <w:keepNext/>
      <w:numPr>
        <w:ilvl w:val="4"/>
        <w:numId w:val="1"/>
      </w:numPr>
      <w:ind w:left="709" w:firstLine="0"/>
      <w:jc w:val="both"/>
      <w:outlineLvl w:val="4"/>
    </w:pPr>
    <w:rPr>
      <w:b/>
      <w:sz w:val="18"/>
    </w:rPr>
  </w:style>
  <w:style w:type="paragraph" w:styleId="Titolo6">
    <w:name w:val="heading 6"/>
    <w:basedOn w:val="Normale"/>
    <w:next w:val="Normale"/>
    <w:qFormat/>
    <w:rsid w:val="004111C5"/>
    <w:pPr>
      <w:keepNext/>
      <w:numPr>
        <w:ilvl w:val="5"/>
        <w:numId w:val="1"/>
      </w:numPr>
      <w:pBdr>
        <w:top w:val="single" w:sz="4" w:space="1" w:color="000000"/>
        <w:left w:val="single" w:sz="4" w:space="1" w:color="000000"/>
        <w:bottom w:val="single" w:sz="4" w:space="1" w:color="000000"/>
        <w:right w:val="single" w:sz="4" w:space="1" w:color="000000"/>
      </w:pBdr>
      <w:jc w:val="center"/>
      <w:outlineLvl w:val="5"/>
    </w:pPr>
    <w:rPr>
      <w:b/>
      <w:sz w:val="28"/>
    </w:rPr>
  </w:style>
  <w:style w:type="paragraph" w:styleId="Titolo7">
    <w:name w:val="heading 7"/>
    <w:basedOn w:val="Normale"/>
    <w:next w:val="Normale"/>
    <w:qFormat/>
    <w:rsid w:val="004111C5"/>
    <w:pPr>
      <w:keepNext/>
      <w:numPr>
        <w:ilvl w:val="6"/>
        <w:numId w:val="1"/>
      </w:numPr>
      <w:jc w:val="center"/>
      <w:outlineLvl w:val="6"/>
    </w:pPr>
    <w:rPr>
      <w:b/>
      <w:sz w:val="18"/>
    </w:rPr>
  </w:style>
  <w:style w:type="paragraph" w:styleId="Titolo8">
    <w:name w:val="heading 8"/>
    <w:basedOn w:val="Normale"/>
    <w:next w:val="Normale"/>
    <w:qFormat/>
    <w:rsid w:val="004111C5"/>
    <w:pPr>
      <w:keepNext/>
      <w:numPr>
        <w:ilvl w:val="7"/>
        <w:numId w:val="1"/>
      </w:numPr>
      <w:tabs>
        <w:tab w:val="left" w:pos="6237"/>
        <w:tab w:val="left" w:pos="7797"/>
      </w:tabs>
      <w:jc w:val="center"/>
      <w:outlineLvl w:val="7"/>
    </w:pPr>
    <w:rPr>
      <w:b/>
      <w:sz w:val="24"/>
    </w:rPr>
  </w:style>
  <w:style w:type="paragraph" w:styleId="Titolo9">
    <w:name w:val="heading 9"/>
    <w:basedOn w:val="Normale"/>
    <w:next w:val="Normale"/>
    <w:qFormat/>
    <w:rsid w:val="004111C5"/>
    <w:pPr>
      <w:keepNext/>
      <w:numPr>
        <w:ilvl w:val="8"/>
        <w:numId w:val="1"/>
      </w:numPr>
      <w:ind w:left="38" w:firstLine="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4111C5"/>
  </w:style>
  <w:style w:type="character" w:customStyle="1" w:styleId="WW-Absatz-Standardschriftart">
    <w:name w:val="WW-Absatz-Standardschriftart"/>
    <w:rsid w:val="004111C5"/>
  </w:style>
  <w:style w:type="character" w:customStyle="1" w:styleId="WW-Absatz-Standardschriftart1">
    <w:name w:val="WW-Absatz-Standardschriftart1"/>
    <w:rsid w:val="004111C5"/>
  </w:style>
  <w:style w:type="character" w:customStyle="1" w:styleId="Carpredefinitoparagrafo2">
    <w:name w:val="Car. predefinito paragrafo2"/>
    <w:rsid w:val="004111C5"/>
  </w:style>
  <w:style w:type="character" w:customStyle="1" w:styleId="WW-Absatz-Standardschriftart11">
    <w:name w:val="WW-Absatz-Standardschriftart11"/>
    <w:rsid w:val="004111C5"/>
  </w:style>
  <w:style w:type="character" w:customStyle="1" w:styleId="WW8Num2z0">
    <w:name w:val="WW8Num2z0"/>
    <w:rsid w:val="004111C5"/>
    <w:rPr>
      <w:rFonts w:ascii="Symbol" w:hAnsi="Symbol"/>
    </w:rPr>
  </w:style>
  <w:style w:type="character" w:customStyle="1" w:styleId="WW8Num3z0">
    <w:name w:val="WW8Num3z0"/>
    <w:rsid w:val="004111C5"/>
    <w:rPr>
      <w:rFonts w:ascii="Symbol" w:hAnsi="Symbol"/>
      <w:b/>
      <w:i w:val="0"/>
      <w:color w:val="auto"/>
      <w:sz w:val="24"/>
    </w:rPr>
  </w:style>
  <w:style w:type="character" w:customStyle="1" w:styleId="WW8Num4z0">
    <w:name w:val="WW8Num4z0"/>
    <w:rsid w:val="004111C5"/>
    <w:rPr>
      <w:rFonts w:ascii="Wingdings" w:hAnsi="Wingdings"/>
      <w:b/>
      <w:i w:val="0"/>
      <w:sz w:val="24"/>
    </w:rPr>
  </w:style>
  <w:style w:type="character" w:customStyle="1" w:styleId="WW8Num5z0">
    <w:name w:val="WW8Num5z0"/>
    <w:rsid w:val="004111C5"/>
    <w:rPr>
      <w:rFonts w:ascii="Wingdings" w:hAnsi="Wingdings"/>
      <w:b/>
      <w:i w:val="0"/>
      <w:sz w:val="24"/>
    </w:rPr>
  </w:style>
  <w:style w:type="character" w:customStyle="1" w:styleId="WW8Num6z0">
    <w:name w:val="WW8Num6z0"/>
    <w:rsid w:val="004111C5"/>
    <w:rPr>
      <w:rFonts w:ascii="Wingdings" w:hAnsi="Wingdings"/>
      <w:b/>
      <w:i w:val="0"/>
      <w:color w:val="auto"/>
      <w:sz w:val="24"/>
    </w:rPr>
  </w:style>
  <w:style w:type="character" w:customStyle="1" w:styleId="WW8Num7z0">
    <w:name w:val="WW8Num7z0"/>
    <w:rsid w:val="004111C5"/>
    <w:rPr>
      <w:rFonts w:ascii="Wingdings" w:hAnsi="Wingdings"/>
      <w:b/>
      <w:i w:val="0"/>
      <w:sz w:val="24"/>
    </w:rPr>
  </w:style>
  <w:style w:type="character" w:customStyle="1" w:styleId="WW8Num9z0">
    <w:name w:val="WW8Num9z0"/>
    <w:rsid w:val="004111C5"/>
    <w:rPr>
      <w:rFonts w:ascii="Symbol" w:hAnsi="Symbol"/>
      <w:b/>
      <w:i w:val="0"/>
      <w:color w:val="auto"/>
      <w:sz w:val="24"/>
    </w:rPr>
  </w:style>
  <w:style w:type="character" w:customStyle="1" w:styleId="WW8Num10z0">
    <w:name w:val="WW8Num10z0"/>
    <w:rsid w:val="004111C5"/>
    <w:rPr>
      <w:rFonts w:ascii="Wingdings" w:hAnsi="Wingdings"/>
      <w:b/>
      <w:i w:val="0"/>
      <w:sz w:val="24"/>
    </w:rPr>
  </w:style>
  <w:style w:type="character" w:customStyle="1" w:styleId="WW8Num11z0">
    <w:name w:val="WW8Num11z0"/>
    <w:rsid w:val="004111C5"/>
    <w:rPr>
      <w:rFonts w:ascii="Wingdings" w:hAnsi="Wingdings"/>
      <w:b/>
      <w:i w:val="0"/>
      <w:sz w:val="24"/>
    </w:rPr>
  </w:style>
  <w:style w:type="character" w:customStyle="1" w:styleId="WW8Num12z1">
    <w:name w:val="WW8Num12z1"/>
    <w:rsid w:val="004111C5"/>
    <w:rPr>
      <w:rFonts w:ascii="Courier New" w:hAnsi="Courier New" w:cs="Courier New"/>
    </w:rPr>
  </w:style>
  <w:style w:type="character" w:customStyle="1" w:styleId="WW8Num13z0">
    <w:name w:val="WW8Num13z0"/>
    <w:rsid w:val="004111C5"/>
    <w:rPr>
      <w:rFonts w:ascii="Wingdings" w:hAnsi="Wingdings"/>
      <w:b/>
      <w:i w:val="0"/>
      <w:color w:val="auto"/>
      <w:sz w:val="24"/>
    </w:rPr>
  </w:style>
  <w:style w:type="character" w:customStyle="1" w:styleId="WW-Absatz-Standardschriftart111">
    <w:name w:val="WW-Absatz-Standardschriftart111"/>
    <w:rsid w:val="004111C5"/>
  </w:style>
  <w:style w:type="character" w:customStyle="1" w:styleId="WW-Absatz-Standardschriftart1111">
    <w:name w:val="WW-Absatz-Standardschriftart1111"/>
    <w:rsid w:val="004111C5"/>
  </w:style>
  <w:style w:type="character" w:customStyle="1" w:styleId="WW8Num12z0">
    <w:name w:val="WW8Num12z0"/>
    <w:rsid w:val="004111C5"/>
    <w:rPr>
      <w:rFonts w:ascii="Symbol" w:hAnsi="Symbol"/>
    </w:rPr>
  </w:style>
  <w:style w:type="character" w:customStyle="1" w:styleId="WW8Num13z1">
    <w:name w:val="WW8Num13z1"/>
    <w:rsid w:val="004111C5"/>
    <w:rPr>
      <w:rFonts w:ascii="Wingdings" w:eastAsia="Times New Roman" w:hAnsi="Wingdings" w:cs="Times New Roman"/>
      <w:sz w:val="24"/>
    </w:rPr>
  </w:style>
  <w:style w:type="character" w:customStyle="1" w:styleId="WW8Num14z0">
    <w:name w:val="WW8Num14z0"/>
    <w:rsid w:val="004111C5"/>
    <w:rPr>
      <w:rFonts w:ascii="Wingdings" w:hAnsi="Wingdings"/>
      <w:b/>
      <w:i w:val="0"/>
      <w:sz w:val="24"/>
    </w:rPr>
  </w:style>
  <w:style w:type="character" w:customStyle="1" w:styleId="WW-Absatz-Standardschriftart11111">
    <w:name w:val="WW-Absatz-Standardschriftart11111"/>
    <w:rsid w:val="004111C5"/>
  </w:style>
  <w:style w:type="character" w:customStyle="1" w:styleId="WW-Absatz-Standardschriftart111111">
    <w:name w:val="WW-Absatz-Standardschriftart111111"/>
    <w:rsid w:val="004111C5"/>
  </w:style>
  <w:style w:type="character" w:customStyle="1" w:styleId="WW8Num1z0">
    <w:name w:val="WW8Num1z0"/>
    <w:rsid w:val="004111C5"/>
    <w:rPr>
      <w:rFonts w:ascii="Wingdings" w:eastAsia="Times New Roman" w:hAnsi="Wingdings" w:cs="Times New Roman"/>
      <w:sz w:val="24"/>
    </w:rPr>
  </w:style>
  <w:style w:type="character" w:customStyle="1" w:styleId="WW8Num1z1">
    <w:name w:val="WW8Num1z1"/>
    <w:rsid w:val="004111C5"/>
    <w:rPr>
      <w:sz w:val="24"/>
    </w:rPr>
  </w:style>
  <w:style w:type="character" w:customStyle="1" w:styleId="WW8Num1z2">
    <w:name w:val="WW8Num1z2"/>
    <w:rsid w:val="004111C5"/>
    <w:rPr>
      <w:rFonts w:ascii="Wingdings" w:hAnsi="Wingdings"/>
    </w:rPr>
  </w:style>
  <w:style w:type="character" w:customStyle="1" w:styleId="WW8Num1z3">
    <w:name w:val="WW8Num1z3"/>
    <w:rsid w:val="004111C5"/>
    <w:rPr>
      <w:rFonts w:ascii="Symbol" w:hAnsi="Symbol"/>
    </w:rPr>
  </w:style>
  <w:style w:type="character" w:customStyle="1" w:styleId="WW8Num1z4">
    <w:name w:val="WW8Num1z4"/>
    <w:rsid w:val="004111C5"/>
    <w:rPr>
      <w:rFonts w:ascii="Courier New" w:hAnsi="Courier New" w:cs="Courier New"/>
    </w:rPr>
  </w:style>
  <w:style w:type="character" w:customStyle="1" w:styleId="WW8Num2z1">
    <w:name w:val="WW8Num2z1"/>
    <w:rsid w:val="004111C5"/>
    <w:rPr>
      <w:rFonts w:ascii="Symbol" w:hAnsi="Symbol"/>
      <w:color w:val="auto"/>
    </w:rPr>
  </w:style>
  <w:style w:type="character" w:customStyle="1" w:styleId="WW8Num2z2">
    <w:name w:val="WW8Num2z2"/>
    <w:rsid w:val="004111C5"/>
    <w:rPr>
      <w:rFonts w:ascii="Wingdings" w:hAnsi="Wingdings"/>
    </w:rPr>
  </w:style>
  <w:style w:type="character" w:customStyle="1" w:styleId="WW8Num2z4">
    <w:name w:val="WW8Num2z4"/>
    <w:rsid w:val="004111C5"/>
    <w:rPr>
      <w:rFonts w:ascii="Courier New" w:hAnsi="Courier New" w:cs="Courier New"/>
    </w:rPr>
  </w:style>
  <w:style w:type="character" w:customStyle="1" w:styleId="WW8Num3z1">
    <w:name w:val="WW8Num3z1"/>
    <w:rsid w:val="004111C5"/>
    <w:rPr>
      <w:rFonts w:ascii="Wingdings" w:eastAsia="Times New Roman" w:hAnsi="Wingdings" w:cs="Times New Roman"/>
      <w:sz w:val="24"/>
    </w:rPr>
  </w:style>
  <w:style w:type="character" w:customStyle="1" w:styleId="WW8Num4z1">
    <w:name w:val="WW8Num4z1"/>
    <w:rsid w:val="004111C5"/>
    <w:rPr>
      <w:rFonts w:ascii="Wingdings" w:eastAsia="Times New Roman" w:hAnsi="Wingdings" w:cs="Times New Roman"/>
      <w:sz w:val="24"/>
    </w:rPr>
  </w:style>
  <w:style w:type="character" w:customStyle="1" w:styleId="WW8Num6z1">
    <w:name w:val="WW8Num6z1"/>
    <w:rsid w:val="004111C5"/>
    <w:rPr>
      <w:rFonts w:ascii="Wingdings" w:eastAsia="Times New Roman" w:hAnsi="Wingdings" w:cs="Times New Roman"/>
      <w:sz w:val="24"/>
    </w:rPr>
  </w:style>
  <w:style w:type="character" w:customStyle="1" w:styleId="WW8Num7z1">
    <w:name w:val="WW8Num7z1"/>
    <w:rsid w:val="004111C5"/>
    <w:rPr>
      <w:rFonts w:ascii="Courier New" w:hAnsi="Courier New" w:cs="Courier New"/>
    </w:rPr>
  </w:style>
  <w:style w:type="character" w:customStyle="1" w:styleId="WW8Num7z2">
    <w:name w:val="WW8Num7z2"/>
    <w:rsid w:val="004111C5"/>
    <w:rPr>
      <w:rFonts w:ascii="Wingdings" w:hAnsi="Wingdings"/>
    </w:rPr>
  </w:style>
  <w:style w:type="character" w:customStyle="1" w:styleId="WW8Num7z3">
    <w:name w:val="WW8Num7z3"/>
    <w:rsid w:val="004111C5"/>
    <w:rPr>
      <w:rFonts w:ascii="Symbol" w:hAnsi="Symbol"/>
    </w:rPr>
  </w:style>
  <w:style w:type="character" w:customStyle="1" w:styleId="WW8Num9z1">
    <w:name w:val="WW8Num9z1"/>
    <w:rsid w:val="004111C5"/>
    <w:rPr>
      <w:rFonts w:ascii="Wingdings" w:eastAsia="Times New Roman" w:hAnsi="Wingdings" w:cs="Times New Roman"/>
      <w:sz w:val="24"/>
    </w:rPr>
  </w:style>
  <w:style w:type="character" w:customStyle="1" w:styleId="WW8Num12z2">
    <w:name w:val="WW8Num12z2"/>
    <w:rsid w:val="004111C5"/>
    <w:rPr>
      <w:rFonts w:ascii="Wingdings" w:hAnsi="Wingdings"/>
    </w:rPr>
  </w:style>
  <w:style w:type="character" w:customStyle="1" w:styleId="WW8Num16z0">
    <w:name w:val="WW8Num16z0"/>
    <w:rsid w:val="004111C5"/>
    <w:rPr>
      <w:rFonts w:ascii="Wingdings" w:hAnsi="Wingdings"/>
      <w:b/>
      <w:i w:val="0"/>
      <w:sz w:val="24"/>
    </w:rPr>
  </w:style>
  <w:style w:type="character" w:customStyle="1" w:styleId="WW8Num16z1">
    <w:name w:val="WW8Num16z1"/>
    <w:rsid w:val="004111C5"/>
    <w:rPr>
      <w:rFonts w:ascii="Wingdings" w:eastAsia="Times New Roman" w:hAnsi="Wingdings" w:cs="Times New Roman"/>
      <w:sz w:val="24"/>
    </w:rPr>
  </w:style>
  <w:style w:type="character" w:customStyle="1" w:styleId="WW8Num18z0">
    <w:name w:val="WW8Num18z0"/>
    <w:rsid w:val="004111C5"/>
    <w:rPr>
      <w:rFonts w:ascii="Wingdings" w:hAnsi="Wingdings"/>
      <w:b/>
      <w:i w:val="0"/>
      <w:sz w:val="24"/>
    </w:rPr>
  </w:style>
  <w:style w:type="character" w:customStyle="1" w:styleId="WW8Num20z0">
    <w:name w:val="WW8Num20z0"/>
    <w:rsid w:val="004111C5"/>
    <w:rPr>
      <w:rFonts w:ascii="Wingdings" w:eastAsia="Times New Roman" w:hAnsi="Wingdings" w:cs="Times New Roman"/>
      <w:sz w:val="24"/>
    </w:rPr>
  </w:style>
  <w:style w:type="character" w:customStyle="1" w:styleId="WW8Num20z1">
    <w:name w:val="WW8Num20z1"/>
    <w:rsid w:val="004111C5"/>
    <w:rPr>
      <w:sz w:val="24"/>
    </w:rPr>
  </w:style>
  <w:style w:type="character" w:customStyle="1" w:styleId="WW8Num20z2">
    <w:name w:val="WW8Num20z2"/>
    <w:rsid w:val="004111C5"/>
    <w:rPr>
      <w:rFonts w:ascii="Wingdings" w:hAnsi="Wingdings"/>
    </w:rPr>
  </w:style>
  <w:style w:type="character" w:customStyle="1" w:styleId="WW8Num20z3">
    <w:name w:val="WW8Num20z3"/>
    <w:rsid w:val="004111C5"/>
    <w:rPr>
      <w:rFonts w:ascii="Symbol" w:hAnsi="Symbol"/>
    </w:rPr>
  </w:style>
  <w:style w:type="character" w:customStyle="1" w:styleId="WW8Num20z4">
    <w:name w:val="WW8Num20z4"/>
    <w:rsid w:val="004111C5"/>
    <w:rPr>
      <w:rFonts w:ascii="Courier New" w:hAnsi="Courier New" w:cs="Courier New"/>
    </w:rPr>
  </w:style>
  <w:style w:type="character" w:customStyle="1" w:styleId="WW8Num21z0">
    <w:name w:val="WW8Num21z0"/>
    <w:rsid w:val="004111C5"/>
    <w:rPr>
      <w:rFonts w:ascii="Wingdings" w:hAnsi="Wingdings"/>
      <w:b/>
      <w:i w:val="0"/>
      <w:sz w:val="24"/>
    </w:rPr>
  </w:style>
  <w:style w:type="character" w:customStyle="1" w:styleId="WW8Num22z0">
    <w:name w:val="WW8Num22z0"/>
    <w:rsid w:val="004111C5"/>
    <w:rPr>
      <w:rFonts w:ascii="Wingdings" w:hAnsi="Wingdings"/>
      <w:b/>
      <w:i w:val="0"/>
      <w:sz w:val="24"/>
    </w:rPr>
  </w:style>
  <w:style w:type="character" w:customStyle="1" w:styleId="WW8Num22z1">
    <w:name w:val="WW8Num22z1"/>
    <w:rsid w:val="004111C5"/>
    <w:rPr>
      <w:rFonts w:ascii="Courier New" w:hAnsi="Courier New" w:cs="Courier New"/>
    </w:rPr>
  </w:style>
  <w:style w:type="character" w:customStyle="1" w:styleId="WW8Num22z2">
    <w:name w:val="WW8Num22z2"/>
    <w:rsid w:val="004111C5"/>
    <w:rPr>
      <w:rFonts w:ascii="Wingdings" w:hAnsi="Wingdings"/>
    </w:rPr>
  </w:style>
  <w:style w:type="character" w:customStyle="1" w:styleId="WW8Num22z3">
    <w:name w:val="WW8Num22z3"/>
    <w:rsid w:val="004111C5"/>
    <w:rPr>
      <w:rFonts w:ascii="Symbol" w:hAnsi="Symbol"/>
    </w:rPr>
  </w:style>
  <w:style w:type="character" w:customStyle="1" w:styleId="WW8Num23z0">
    <w:name w:val="WW8Num23z0"/>
    <w:rsid w:val="004111C5"/>
    <w:rPr>
      <w:rFonts w:ascii="Symbol" w:hAnsi="Symbol"/>
    </w:rPr>
  </w:style>
  <w:style w:type="character" w:customStyle="1" w:styleId="WW8Num23z4">
    <w:name w:val="WW8Num23z4"/>
    <w:rsid w:val="004111C5"/>
    <w:rPr>
      <w:rFonts w:ascii="Courier New" w:hAnsi="Courier New" w:cs="Courier New"/>
    </w:rPr>
  </w:style>
  <w:style w:type="character" w:customStyle="1" w:styleId="WW8Num23z5">
    <w:name w:val="WW8Num23z5"/>
    <w:rsid w:val="004111C5"/>
    <w:rPr>
      <w:rFonts w:ascii="Wingdings" w:hAnsi="Wingdings"/>
    </w:rPr>
  </w:style>
  <w:style w:type="character" w:customStyle="1" w:styleId="WW8Num25z0">
    <w:name w:val="WW8Num25z0"/>
    <w:rsid w:val="004111C5"/>
    <w:rPr>
      <w:b w:val="0"/>
    </w:rPr>
  </w:style>
  <w:style w:type="character" w:customStyle="1" w:styleId="WW8Num26z0">
    <w:name w:val="WW8Num26z0"/>
    <w:rsid w:val="004111C5"/>
    <w:rPr>
      <w:rFonts w:ascii="Symbol" w:hAnsi="Symbol"/>
    </w:rPr>
  </w:style>
  <w:style w:type="character" w:customStyle="1" w:styleId="WW8Num26z1">
    <w:name w:val="WW8Num26z1"/>
    <w:rsid w:val="004111C5"/>
    <w:rPr>
      <w:rFonts w:ascii="Courier New" w:hAnsi="Courier New" w:cs="Courier New"/>
    </w:rPr>
  </w:style>
  <w:style w:type="character" w:customStyle="1" w:styleId="WW8Num26z2">
    <w:name w:val="WW8Num26z2"/>
    <w:rsid w:val="004111C5"/>
    <w:rPr>
      <w:rFonts w:ascii="Wingdings" w:hAnsi="Wingdings"/>
    </w:rPr>
  </w:style>
  <w:style w:type="character" w:customStyle="1" w:styleId="WW8Num27z0">
    <w:name w:val="WW8Num27z0"/>
    <w:rsid w:val="004111C5"/>
    <w:rPr>
      <w:rFonts w:ascii="Wingdings" w:hAnsi="Wingdings"/>
      <w:b/>
      <w:i w:val="0"/>
      <w:sz w:val="24"/>
    </w:rPr>
  </w:style>
  <w:style w:type="character" w:customStyle="1" w:styleId="WW8Num27z1">
    <w:name w:val="WW8Num27z1"/>
    <w:rsid w:val="004111C5"/>
    <w:rPr>
      <w:sz w:val="24"/>
    </w:rPr>
  </w:style>
  <w:style w:type="character" w:customStyle="1" w:styleId="WW8Num27z2">
    <w:name w:val="WW8Num27z2"/>
    <w:rsid w:val="004111C5"/>
    <w:rPr>
      <w:rFonts w:ascii="Wingdings" w:hAnsi="Wingdings"/>
    </w:rPr>
  </w:style>
  <w:style w:type="character" w:customStyle="1" w:styleId="WW8Num27z3">
    <w:name w:val="WW8Num27z3"/>
    <w:rsid w:val="004111C5"/>
    <w:rPr>
      <w:rFonts w:ascii="Symbol" w:hAnsi="Symbol"/>
    </w:rPr>
  </w:style>
  <w:style w:type="character" w:customStyle="1" w:styleId="WW8Num27z4">
    <w:name w:val="WW8Num27z4"/>
    <w:rsid w:val="004111C5"/>
    <w:rPr>
      <w:rFonts w:ascii="Courier New" w:hAnsi="Courier New" w:cs="Courier New"/>
    </w:rPr>
  </w:style>
  <w:style w:type="character" w:customStyle="1" w:styleId="WW8Num28z0">
    <w:name w:val="WW8Num28z0"/>
    <w:rsid w:val="004111C5"/>
    <w:rPr>
      <w:rFonts w:ascii="Wingdings" w:eastAsia="Times New Roman" w:hAnsi="Wingdings" w:cs="Times New Roman"/>
      <w:sz w:val="24"/>
    </w:rPr>
  </w:style>
  <w:style w:type="character" w:customStyle="1" w:styleId="WW8Num28z1">
    <w:name w:val="WW8Num28z1"/>
    <w:rsid w:val="004111C5"/>
    <w:rPr>
      <w:rFonts w:ascii="Courier New" w:hAnsi="Courier New" w:cs="Courier New"/>
    </w:rPr>
  </w:style>
  <w:style w:type="character" w:customStyle="1" w:styleId="WW8Num28z2">
    <w:name w:val="WW8Num28z2"/>
    <w:rsid w:val="004111C5"/>
    <w:rPr>
      <w:rFonts w:ascii="Wingdings" w:hAnsi="Wingdings"/>
    </w:rPr>
  </w:style>
  <w:style w:type="character" w:customStyle="1" w:styleId="WW8Num28z3">
    <w:name w:val="WW8Num28z3"/>
    <w:rsid w:val="004111C5"/>
    <w:rPr>
      <w:rFonts w:ascii="Symbol" w:hAnsi="Symbol"/>
    </w:rPr>
  </w:style>
  <w:style w:type="character" w:customStyle="1" w:styleId="WW8Num30z1">
    <w:name w:val="WW8Num30z1"/>
    <w:rsid w:val="004111C5"/>
    <w:rPr>
      <w:rFonts w:ascii="Wingdings" w:hAnsi="Wingdings"/>
      <w:b/>
      <w:i w:val="0"/>
      <w:sz w:val="24"/>
    </w:rPr>
  </w:style>
  <w:style w:type="character" w:customStyle="1" w:styleId="WW8Num31z0">
    <w:name w:val="WW8Num31z0"/>
    <w:rsid w:val="004111C5"/>
    <w:rPr>
      <w:rFonts w:ascii="Wingdings" w:eastAsia="Times New Roman" w:hAnsi="Wingdings" w:cs="Times New Roman"/>
      <w:sz w:val="24"/>
    </w:rPr>
  </w:style>
  <w:style w:type="character" w:customStyle="1" w:styleId="WW8Num31z1">
    <w:name w:val="WW8Num31z1"/>
    <w:rsid w:val="004111C5"/>
    <w:rPr>
      <w:sz w:val="24"/>
    </w:rPr>
  </w:style>
  <w:style w:type="character" w:customStyle="1" w:styleId="WW8Num31z2">
    <w:name w:val="WW8Num31z2"/>
    <w:rsid w:val="004111C5"/>
    <w:rPr>
      <w:rFonts w:ascii="Wingdings" w:hAnsi="Wingdings"/>
    </w:rPr>
  </w:style>
  <w:style w:type="character" w:customStyle="1" w:styleId="WW8Num31z3">
    <w:name w:val="WW8Num31z3"/>
    <w:rsid w:val="004111C5"/>
    <w:rPr>
      <w:rFonts w:ascii="Symbol" w:hAnsi="Symbol"/>
    </w:rPr>
  </w:style>
  <w:style w:type="character" w:customStyle="1" w:styleId="WW8Num31z4">
    <w:name w:val="WW8Num31z4"/>
    <w:rsid w:val="004111C5"/>
    <w:rPr>
      <w:rFonts w:ascii="Courier New" w:hAnsi="Courier New" w:cs="Courier New"/>
    </w:rPr>
  </w:style>
  <w:style w:type="character" w:customStyle="1" w:styleId="WW8Num32z0">
    <w:name w:val="WW8Num32z0"/>
    <w:rsid w:val="004111C5"/>
    <w:rPr>
      <w:sz w:val="24"/>
    </w:rPr>
  </w:style>
  <w:style w:type="character" w:customStyle="1" w:styleId="WW8Num32z1">
    <w:name w:val="WW8Num32z1"/>
    <w:rsid w:val="004111C5"/>
    <w:rPr>
      <w:rFonts w:ascii="Symbol" w:hAnsi="Symbol"/>
      <w:color w:val="auto"/>
    </w:rPr>
  </w:style>
  <w:style w:type="character" w:customStyle="1" w:styleId="WW8Num32z2">
    <w:name w:val="WW8Num32z2"/>
    <w:rsid w:val="004111C5"/>
    <w:rPr>
      <w:rFonts w:ascii="Wingdings" w:hAnsi="Wingdings"/>
    </w:rPr>
  </w:style>
  <w:style w:type="character" w:customStyle="1" w:styleId="WW8Num32z3">
    <w:name w:val="WW8Num32z3"/>
    <w:rsid w:val="004111C5"/>
    <w:rPr>
      <w:rFonts w:ascii="Symbol" w:hAnsi="Symbol"/>
    </w:rPr>
  </w:style>
  <w:style w:type="character" w:customStyle="1" w:styleId="WW8Num32z4">
    <w:name w:val="WW8Num32z4"/>
    <w:rsid w:val="004111C5"/>
    <w:rPr>
      <w:rFonts w:ascii="Courier New" w:hAnsi="Courier New" w:cs="Courier New"/>
    </w:rPr>
  </w:style>
  <w:style w:type="character" w:customStyle="1" w:styleId="WW8Num34z0">
    <w:name w:val="WW8Num34z0"/>
    <w:rsid w:val="004111C5"/>
    <w:rPr>
      <w:rFonts w:ascii="Times New Roman" w:eastAsia="Times New Roman" w:hAnsi="Times New Roman" w:cs="Times New Roman"/>
      <w:i w:val="0"/>
    </w:rPr>
  </w:style>
  <w:style w:type="character" w:customStyle="1" w:styleId="WW8Num34z1">
    <w:name w:val="WW8Num34z1"/>
    <w:rsid w:val="004111C5"/>
    <w:rPr>
      <w:rFonts w:ascii="Courier New" w:hAnsi="Courier New" w:cs="Courier New"/>
    </w:rPr>
  </w:style>
  <w:style w:type="character" w:customStyle="1" w:styleId="WW8Num34z2">
    <w:name w:val="WW8Num34z2"/>
    <w:rsid w:val="004111C5"/>
    <w:rPr>
      <w:rFonts w:ascii="Wingdings" w:hAnsi="Wingdings"/>
    </w:rPr>
  </w:style>
  <w:style w:type="character" w:customStyle="1" w:styleId="WW8Num34z3">
    <w:name w:val="WW8Num34z3"/>
    <w:rsid w:val="004111C5"/>
    <w:rPr>
      <w:rFonts w:ascii="Symbol" w:hAnsi="Symbol"/>
    </w:rPr>
  </w:style>
  <w:style w:type="character" w:customStyle="1" w:styleId="Carpredefinitoparagrafo1">
    <w:name w:val="Car. predefinito paragrafo1"/>
    <w:rsid w:val="004111C5"/>
  </w:style>
  <w:style w:type="character" w:customStyle="1" w:styleId="Caratteredellanota">
    <w:name w:val="Carattere della nota"/>
    <w:rsid w:val="004111C5"/>
    <w:rPr>
      <w:vertAlign w:val="superscript"/>
    </w:rPr>
  </w:style>
  <w:style w:type="character" w:styleId="Numeropagina">
    <w:name w:val="page number"/>
    <w:basedOn w:val="Carpredefinitoparagrafo1"/>
    <w:rsid w:val="004111C5"/>
  </w:style>
  <w:style w:type="character" w:customStyle="1" w:styleId="Caratterenotadichiusura">
    <w:name w:val="Carattere nota di chiusura"/>
    <w:rsid w:val="004111C5"/>
    <w:rPr>
      <w:vertAlign w:val="superscript"/>
    </w:rPr>
  </w:style>
  <w:style w:type="character" w:customStyle="1" w:styleId="Rimandocommento1">
    <w:name w:val="Rimando commento1"/>
    <w:rsid w:val="004111C5"/>
    <w:rPr>
      <w:sz w:val="16"/>
      <w:szCs w:val="16"/>
    </w:rPr>
  </w:style>
  <w:style w:type="character" w:customStyle="1" w:styleId="CarattereCarattere">
    <w:name w:val="Carattere Carattere"/>
    <w:rsid w:val="004111C5"/>
    <w:rPr>
      <w:i/>
      <w:color w:val="FFFFFF"/>
      <w:sz w:val="44"/>
      <w:u w:val="single"/>
      <w:shd w:val="clear" w:color="auto" w:fill="BFBFBF"/>
    </w:rPr>
  </w:style>
  <w:style w:type="character" w:customStyle="1" w:styleId="CarattereCarattere1">
    <w:name w:val="Carattere Carattere1"/>
    <w:basedOn w:val="Carpredefinitoparagrafo1"/>
    <w:rsid w:val="004111C5"/>
  </w:style>
  <w:style w:type="character" w:customStyle="1" w:styleId="Caratteredinumerazione">
    <w:name w:val="Carattere di numerazione"/>
    <w:rsid w:val="004111C5"/>
  </w:style>
  <w:style w:type="character" w:customStyle="1" w:styleId="Punti">
    <w:name w:val="Punti"/>
    <w:rsid w:val="004111C5"/>
    <w:rPr>
      <w:rFonts w:ascii="OpenSymbol" w:eastAsia="OpenSymbol" w:hAnsi="OpenSymbol" w:cs="OpenSymbol"/>
    </w:rPr>
  </w:style>
  <w:style w:type="character" w:styleId="Collegamentoipertestuale">
    <w:name w:val="Hyperlink"/>
    <w:rsid w:val="004111C5"/>
    <w:rPr>
      <w:color w:val="000080"/>
      <w:u w:val="single"/>
    </w:rPr>
  </w:style>
  <w:style w:type="paragraph" w:customStyle="1" w:styleId="Intestazione2">
    <w:name w:val="Intestazione2"/>
    <w:basedOn w:val="Normale"/>
    <w:next w:val="Corpotesto"/>
    <w:rsid w:val="004111C5"/>
    <w:pPr>
      <w:keepNext/>
      <w:spacing w:before="240" w:after="120"/>
    </w:pPr>
    <w:rPr>
      <w:rFonts w:ascii="Arial" w:eastAsia="Lucida Sans Unicode" w:hAnsi="Arial" w:cs="Tahoma"/>
      <w:sz w:val="28"/>
      <w:szCs w:val="28"/>
    </w:rPr>
  </w:style>
  <w:style w:type="paragraph" w:styleId="Corpotesto">
    <w:name w:val="Body Text"/>
    <w:basedOn w:val="Normale"/>
    <w:rsid w:val="004111C5"/>
    <w:pPr>
      <w:jc w:val="both"/>
    </w:pPr>
  </w:style>
  <w:style w:type="paragraph" w:styleId="Elenco">
    <w:name w:val="List"/>
    <w:basedOn w:val="Corpotesto"/>
    <w:rsid w:val="004111C5"/>
    <w:rPr>
      <w:rFonts w:cs="Tahoma"/>
    </w:rPr>
  </w:style>
  <w:style w:type="paragraph" w:customStyle="1" w:styleId="Didascalia2">
    <w:name w:val="Didascalia2"/>
    <w:basedOn w:val="Normale"/>
    <w:rsid w:val="004111C5"/>
    <w:pPr>
      <w:suppressLineNumbers/>
      <w:spacing w:before="120" w:after="120"/>
    </w:pPr>
    <w:rPr>
      <w:rFonts w:cs="Tahoma"/>
      <w:i/>
      <w:iCs/>
      <w:sz w:val="24"/>
      <w:szCs w:val="24"/>
    </w:rPr>
  </w:style>
  <w:style w:type="paragraph" w:customStyle="1" w:styleId="Indice">
    <w:name w:val="Indice"/>
    <w:basedOn w:val="Normale"/>
    <w:rsid w:val="004111C5"/>
    <w:pPr>
      <w:suppressLineNumbers/>
    </w:pPr>
    <w:rPr>
      <w:rFonts w:cs="Tahoma"/>
    </w:rPr>
  </w:style>
  <w:style w:type="paragraph" w:customStyle="1" w:styleId="Intestazione1">
    <w:name w:val="Intestazione1"/>
    <w:basedOn w:val="Normale"/>
    <w:next w:val="Corpotesto"/>
    <w:rsid w:val="004111C5"/>
    <w:pPr>
      <w:keepNext/>
      <w:spacing w:before="240" w:after="120"/>
    </w:pPr>
    <w:rPr>
      <w:rFonts w:ascii="Arial" w:eastAsia="Lucida Sans Unicode" w:hAnsi="Arial" w:cs="Tahoma"/>
      <w:sz w:val="28"/>
      <w:szCs w:val="28"/>
    </w:rPr>
  </w:style>
  <w:style w:type="paragraph" w:customStyle="1" w:styleId="Didascalia1">
    <w:name w:val="Didascalia1"/>
    <w:basedOn w:val="Normale"/>
    <w:rsid w:val="004111C5"/>
    <w:pPr>
      <w:suppressLineNumbers/>
      <w:spacing w:before="120" w:after="120"/>
    </w:pPr>
    <w:rPr>
      <w:rFonts w:cs="Tahoma"/>
      <w:i/>
      <w:iCs/>
      <w:sz w:val="24"/>
      <w:szCs w:val="24"/>
    </w:rPr>
  </w:style>
  <w:style w:type="paragraph" w:styleId="Testonotaapidipagina">
    <w:name w:val="footnote text"/>
    <w:basedOn w:val="Normale"/>
    <w:rsid w:val="004111C5"/>
  </w:style>
  <w:style w:type="paragraph" w:styleId="Pidipagina">
    <w:name w:val="footer"/>
    <w:basedOn w:val="Normale"/>
    <w:link w:val="PidipaginaCarattere"/>
    <w:rsid w:val="004111C5"/>
    <w:pPr>
      <w:tabs>
        <w:tab w:val="center" w:pos="4819"/>
        <w:tab w:val="right" w:pos="9638"/>
      </w:tabs>
    </w:pPr>
  </w:style>
  <w:style w:type="paragraph" w:styleId="Intestazione">
    <w:name w:val="header"/>
    <w:basedOn w:val="Normale"/>
    <w:rsid w:val="004111C5"/>
    <w:pPr>
      <w:tabs>
        <w:tab w:val="center" w:pos="4819"/>
        <w:tab w:val="right" w:pos="9638"/>
      </w:tabs>
    </w:pPr>
  </w:style>
  <w:style w:type="paragraph" w:styleId="Rientrocorpodeltesto">
    <w:name w:val="Body Text Indent"/>
    <w:basedOn w:val="Normale"/>
    <w:rsid w:val="004111C5"/>
    <w:pPr>
      <w:ind w:left="567" w:hanging="567"/>
      <w:jc w:val="both"/>
    </w:pPr>
    <w:rPr>
      <w:b/>
      <w:sz w:val="24"/>
    </w:rPr>
  </w:style>
  <w:style w:type="paragraph" w:styleId="Testonotadichiusura">
    <w:name w:val="endnote text"/>
    <w:basedOn w:val="Normale"/>
    <w:rsid w:val="004111C5"/>
  </w:style>
  <w:style w:type="paragraph" w:customStyle="1" w:styleId="Corpodeltesto21">
    <w:name w:val="Corpo del testo 21"/>
    <w:basedOn w:val="Normale"/>
    <w:rsid w:val="004111C5"/>
    <w:pPr>
      <w:jc w:val="both"/>
    </w:pPr>
    <w:rPr>
      <w:b/>
      <w:i/>
      <w:sz w:val="24"/>
    </w:rPr>
  </w:style>
  <w:style w:type="paragraph" w:customStyle="1" w:styleId="Corpodeltesto31">
    <w:name w:val="Corpo del testo 31"/>
    <w:basedOn w:val="Normale"/>
    <w:rsid w:val="004111C5"/>
    <w:pPr>
      <w:pBdr>
        <w:top w:val="single" w:sz="4" w:space="1" w:color="000000"/>
        <w:left w:val="single" w:sz="4" w:space="1" w:color="000000"/>
        <w:bottom w:val="single" w:sz="4" w:space="1" w:color="000000"/>
        <w:right w:val="single" w:sz="4" w:space="1" w:color="000000"/>
      </w:pBdr>
      <w:jc w:val="both"/>
    </w:pPr>
    <w:rPr>
      <w:sz w:val="28"/>
    </w:rPr>
  </w:style>
  <w:style w:type="paragraph" w:customStyle="1" w:styleId="Rientrocorpodeltesto21">
    <w:name w:val="Rientro corpo del testo 21"/>
    <w:basedOn w:val="Normale"/>
    <w:rsid w:val="004111C5"/>
    <w:pPr>
      <w:ind w:left="567"/>
      <w:jc w:val="both"/>
    </w:pPr>
  </w:style>
  <w:style w:type="paragraph" w:customStyle="1" w:styleId="Rientrocorpodeltesto31">
    <w:name w:val="Rientro corpo del testo 31"/>
    <w:basedOn w:val="Normale"/>
    <w:rsid w:val="004111C5"/>
    <w:pPr>
      <w:ind w:left="426"/>
      <w:jc w:val="both"/>
    </w:pPr>
    <w:rPr>
      <w:b/>
    </w:rPr>
  </w:style>
  <w:style w:type="paragraph" w:styleId="Titolo">
    <w:name w:val="Title"/>
    <w:basedOn w:val="Normale"/>
    <w:next w:val="Sottotitolo"/>
    <w:qFormat/>
    <w:rsid w:val="004111C5"/>
    <w:pPr>
      <w:pBdr>
        <w:top w:val="single" w:sz="4" w:space="1" w:color="000000"/>
        <w:left w:val="single" w:sz="4" w:space="4" w:color="000000"/>
        <w:bottom w:val="single" w:sz="4" w:space="1" w:color="000000"/>
        <w:right w:val="single" w:sz="4" w:space="4" w:color="000000"/>
      </w:pBdr>
      <w:shd w:val="clear" w:color="auto" w:fill="BFBFBF"/>
      <w:jc w:val="center"/>
    </w:pPr>
    <w:rPr>
      <w:i/>
      <w:color w:val="FFFFFF"/>
      <w:sz w:val="44"/>
      <w:u w:val="single"/>
    </w:rPr>
  </w:style>
  <w:style w:type="paragraph" w:styleId="Sottotitolo">
    <w:name w:val="Subtitle"/>
    <w:basedOn w:val="Intestazione1"/>
    <w:next w:val="Corpotesto"/>
    <w:qFormat/>
    <w:rsid w:val="004111C5"/>
    <w:pPr>
      <w:jc w:val="center"/>
    </w:pPr>
    <w:rPr>
      <w:i/>
      <w:iCs/>
    </w:rPr>
  </w:style>
  <w:style w:type="paragraph" w:styleId="Testofumetto">
    <w:name w:val="Balloon Text"/>
    <w:basedOn w:val="Normale"/>
    <w:rsid w:val="004111C5"/>
    <w:rPr>
      <w:rFonts w:ascii="Tahoma" w:hAnsi="Tahoma" w:cs="Tahoma"/>
      <w:sz w:val="16"/>
      <w:szCs w:val="16"/>
    </w:rPr>
  </w:style>
  <w:style w:type="paragraph" w:customStyle="1" w:styleId="Mappadocumento1">
    <w:name w:val="Mappa documento1"/>
    <w:basedOn w:val="Normale"/>
    <w:rsid w:val="004111C5"/>
    <w:pPr>
      <w:shd w:val="clear" w:color="auto" w:fill="000080"/>
    </w:pPr>
    <w:rPr>
      <w:rFonts w:ascii="Tahoma" w:hAnsi="Tahoma" w:cs="Tahoma"/>
    </w:rPr>
  </w:style>
  <w:style w:type="paragraph" w:customStyle="1" w:styleId="Testocommento1">
    <w:name w:val="Testo commento1"/>
    <w:basedOn w:val="Normale"/>
    <w:rsid w:val="004111C5"/>
  </w:style>
  <w:style w:type="paragraph" w:styleId="Soggettocommento">
    <w:name w:val="annotation subject"/>
    <w:basedOn w:val="Testocommento1"/>
    <w:next w:val="Testocommento1"/>
    <w:rsid w:val="004111C5"/>
    <w:rPr>
      <w:b/>
      <w:bCs/>
    </w:rPr>
  </w:style>
  <w:style w:type="paragraph" w:customStyle="1" w:styleId="Rub3">
    <w:name w:val="Rub3"/>
    <w:basedOn w:val="Normale"/>
    <w:next w:val="Normale"/>
    <w:rsid w:val="004111C5"/>
    <w:pPr>
      <w:tabs>
        <w:tab w:val="left" w:pos="709"/>
      </w:tabs>
      <w:jc w:val="both"/>
    </w:pPr>
    <w:rPr>
      <w:b/>
      <w:i/>
    </w:rPr>
  </w:style>
  <w:style w:type="paragraph" w:customStyle="1" w:styleId="Corpodeltesto22">
    <w:name w:val="Corpo del testo 22"/>
    <w:basedOn w:val="Normale"/>
    <w:rsid w:val="004111C5"/>
    <w:pPr>
      <w:widowControl w:val="0"/>
      <w:spacing w:line="480" w:lineRule="atLeast"/>
      <w:ind w:left="284"/>
      <w:jc w:val="both"/>
    </w:pPr>
    <w:rPr>
      <w:sz w:val="24"/>
    </w:rPr>
  </w:style>
  <w:style w:type="paragraph" w:customStyle="1" w:styleId="Contenutotabella">
    <w:name w:val="Contenuto tabella"/>
    <w:basedOn w:val="Normale"/>
    <w:rsid w:val="004111C5"/>
    <w:pPr>
      <w:suppressLineNumbers/>
    </w:pPr>
  </w:style>
  <w:style w:type="paragraph" w:customStyle="1" w:styleId="Intestazionetabella">
    <w:name w:val="Intestazione tabella"/>
    <w:basedOn w:val="Contenutotabella"/>
    <w:rsid w:val="004111C5"/>
    <w:pPr>
      <w:jc w:val="center"/>
    </w:pPr>
    <w:rPr>
      <w:b/>
      <w:bCs/>
    </w:rPr>
  </w:style>
  <w:style w:type="paragraph" w:customStyle="1" w:styleId="Contenutocornice">
    <w:name w:val="Contenuto cornice"/>
    <w:basedOn w:val="Corpotesto"/>
    <w:rsid w:val="004111C5"/>
  </w:style>
  <w:style w:type="paragraph" w:styleId="Citazione">
    <w:name w:val="Quote"/>
    <w:basedOn w:val="Normale"/>
    <w:qFormat/>
    <w:rsid w:val="004111C5"/>
    <w:pPr>
      <w:spacing w:after="283"/>
      <w:ind w:left="567" w:right="567"/>
    </w:pPr>
  </w:style>
  <w:style w:type="character" w:customStyle="1" w:styleId="PidipaginaCarattere">
    <w:name w:val="Piè di pagina Carattere"/>
    <w:link w:val="Pidipagina"/>
    <w:rsid w:val="00330725"/>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1C5"/>
    <w:pPr>
      <w:suppressAutoHyphens/>
    </w:pPr>
    <w:rPr>
      <w:kern w:val="1"/>
      <w:lang w:eastAsia="ar-SA"/>
    </w:rPr>
  </w:style>
  <w:style w:type="paragraph" w:styleId="Titolo1">
    <w:name w:val="heading 1"/>
    <w:basedOn w:val="Normale"/>
    <w:next w:val="Normale"/>
    <w:qFormat/>
    <w:rsid w:val="004111C5"/>
    <w:pPr>
      <w:keepNext/>
      <w:numPr>
        <w:numId w:val="1"/>
      </w:numPr>
      <w:tabs>
        <w:tab w:val="left" w:pos="4962"/>
        <w:tab w:val="left" w:pos="7797"/>
      </w:tabs>
      <w:ind w:left="993" w:firstLine="0"/>
      <w:outlineLvl w:val="0"/>
    </w:pPr>
    <w:rPr>
      <w:i/>
      <w:sz w:val="12"/>
    </w:rPr>
  </w:style>
  <w:style w:type="paragraph" w:styleId="Titolo2">
    <w:name w:val="heading 2"/>
    <w:basedOn w:val="Normale"/>
    <w:next w:val="Normale"/>
    <w:qFormat/>
    <w:rsid w:val="004111C5"/>
    <w:pPr>
      <w:keepNext/>
      <w:numPr>
        <w:ilvl w:val="1"/>
        <w:numId w:val="1"/>
      </w:numPr>
      <w:spacing w:before="240" w:after="60"/>
      <w:outlineLvl w:val="1"/>
    </w:pPr>
    <w:rPr>
      <w:rFonts w:ascii="Arial" w:hAnsi="Arial"/>
      <w:b/>
      <w:i/>
      <w:sz w:val="24"/>
    </w:rPr>
  </w:style>
  <w:style w:type="paragraph" w:styleId="Titolo3">
    <w:name w:val="heading 3"/>
    <w:basedOn w:val="Normale"/>
    <w:next w:val="Normale"/>
    <w:qFormat/>
    <w:rsid w:val="004111C5"/>
    <w:pPr>
      <w:keepNext/>
      <w:numPr>
        <w:ilvl w:val="2"/>
        <w:numId w:val="1"/>
      </w:numPr>
      <w:jc w:val="center"/>
      <w:outlineLvl w:val="2"/>
    </w:pPr>
    <w:rPr>
      <w:b/>
      <w:sz w:val="32"/>
    </w:rPr>
  </w:style>
  <w:style w:type="paragraph" w:styleId="Titolo4">
    <w:name w:val="heading 4"/>
    <w:basedOn w:val="Normale"/>
    <w:next w:val="Normale"/>
    <w:qFormat/>
    <w:rsid w:val="004111C5"/>
    <w:pPr>
      <w:keepNext/>
      <w:numPr>
        <w:ilvl w:val="3"/>
        <w:numId w:val="1"/>
      </w:numPr>
      <w:jc w:val="center"/>
      <w:outlineLvl w:val="3"/>
    </w:pPr>
    <w:rPr>
      <w:sz w:val="28"/>
    </w:rPr>
  </w:style>
  <w:style w:type="paragraph" w:styleId="Titolo5">
    <w:name w:val="heading 5"/>
    <w:basedOn w:val="Normale"/>
    <w:next w:val="Normale"/>
    <w:qFormat/>
    <w:rsid w:val="004111C5"/>
    <w:pPr>
      <w:keepNext/>
      <w:numPr>
        <w:ilvl w:val="4"/>
        <w:numId w:val="1"/>
      </w:numPr>
      <w:ind w:left="709" w:firstLine="0"/>
      <w:jc w:val="both"/>
      <w:outlineLvl w:val="4"/>
    </w:pPr>
    <w:rPr>
      <w:b/>
      <w:sz w:val="18"/>
    </w:rPr>
  </w:style>
  <w:style w:type="paragraph" w:styleId="Titolo6">
    <w:name w:val="heading 6"/>
    <w:basedOn w:val="Normale"/>
    <w:next w:val="Normale"/>
    <w:qFormat/>
    <w:rsid w:val="004111C5"/>
    <w:pPr>
      <w:keepNext/>
      <w:numPr>
        <w:ilvl w:val="5"/>
        <w:numId w:val="1"/>
      </w:numPr>
      <w:pBdr>
        <w:top w:val="single" w:sz="4" w:space="1" w:color="000000"/>
        <w:left w:val="single" w:sz="4" w:space="1" w:color="000000"/>
        <w:bottom w:val="single" w:sz="4" w:space="1" w:color="000000"/>
        <w:right w:val="single" w:sz="4" w:space="1" w:color="000000"/>
      </w:pBdr>
      <w:jc w:val="center"/>
      <w:outlineLvl w:val="5"/>
    </w:pPr>
    <w:rPr>
      <w:b/>
      <w:sz w:val="28"/>
    </w:rPr>
  </w:style>
  <w:style w:type="paragraph" w:styleId="Titolo7">
    <w:name w:val="heading 7"/>
    <w:basedOn w:val="Normale"/>
    <w:next w:val="Normale"/>
    <w:qFormat/>
    <w:rsid w:val="004111C5"/>
    <w:pPr>
      <w:keepNext/>
      <w:numPr>
        <w:ilvl w:val="6"/>
        <w:numId w:val="1"/>
      </w:numPr>
      <w:jc w:val="center"/>
      <w:outlineLvl w:val="6"/>
    </w:pPr>
    <w:rPr>
      <w:b/>
      <w:sz w:val="18"/>
    </w:rPr>
  </w:style>
  <w:style w:type="paragraph" w:styleId="Titolo8">
    <w:name w:val="heading 8"/>
    <w:basedOn w:val="Normale"/>
    <w:next w:val="Normale"/>
    <w:qFormat/>
    <w:rsid w:val="004111C5"/>
    <w:pPr>
      <w:keepNext/>
      <w:numPr>
        <w:ilvl w:val="7"/>
        <w:numId w:val="1"/>
      </w:numPr>
      <w:tabs>
        <w:tab w:val="left" w:pos="6237"/>
        <w:tab w:val="left" w:pos="7797"/>
      </w:tabs>
      <w:jc w:val="center"/>
      <w:outlineLvl w:val="7"/>
    </w:pPr>
    <w:rPr>
      <w:b/>
      <w:sz w:val="24"/>
    </w:rPr>
  </w:style>
  <w:style w:type="paragraph" w:styleId="Titolo9">
    <w:name w:val="heading 9"/>
    <w:basedOn w:val="Normale"/>
    <w:next w:val="Normale"/>
    <w:qFormat/>
    <w:rsid w:val="004111C5"/>
    <w:pPr>
      <w:keepNext/>
      <w:numPr>
        <w:ilvl w:val="8"/>
        <w:numId w:val="1"/>
      </w:numPr>
      <w:ind w:left="38" w:firstLine="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4111C5"/>
  </w:style>
  <w:style w:type="character" w:customStyle="1" w:styleId="WW-Absatz-Standardschriftart">
    <w:name w:val="WW-Absatz-Standardschriftart"/>
    <w:rsid w:val="004111C5"/>
  </w:style>
  <w:style w:type="character" w:customStyle="1" w:styleId="WW-Absatz-Standardschriftart1">
    <w:name w:val="WW-Absatz-Standardschriftart1"/>
    <w:rsid w:val="004111C5"/>
  </w:style>
  <w:style w:type="character" w:customStyle="1" w:styleId="Carpredefinitoparagrafo2">
    <w:name w:val="Car. predefinito paragrafo2"/>
    <w:rsid w:val="004111C5"/>
  </w:style>
  <w:style w:type="character" w:customStyle="1" w:styleId="WW-Absatz-Standardschriftart11">
    <w:name w:val="WW-Absatz-Standardschriftart11"/>
    <w:rsid w:val="004111C5"/>
  </w:style>
  <w:style w:type="character" w:customStyle="1" w:styleId="WW8Num2z0">
    <w:name w:val="WW8Num2z0"/>
    <w:rsid w:val="004111C5"/>
    <w:rPr>
      <w:rFonts w:ascii="Symbol" w:hAnsi="Symbol"/>
    </w:rPr>
  </w:style>
  <w:style w:type="character" w:customStyle="1" w:styleId="WW8Num3z0">
    <w:name w:val="WW8Num3z0"/>
    <w:rsid w:val="004111C5"/>
    <w:rPr>
      <w:rFonts w:ascii="Symbol" w:hAnsi="Symbol"/>
      <w:b/>
      <w:i w:val="0"/>
      <w:color w:val="auto"/>
      <w:sz w:val="24"/>
    </w:rPr>
  </w:style>
  <w:style w:type="character" w:customStyle="1" w:styleId="WW8Num4z0">
    <w:name w:val="WW8Num4z0"/>
    <w:rsid w:val="004111C5"/>
    <w:rPr>
      <w:rFonts w:ascii="Wingdings" w:hAnsi="Wingdings"/>
      <w:b/>
      <w:i w:val="0"/>
      <w:sz w:val="24"/>
    </w:rPr>
  </w:style>
  <w:style w:type="character" w:customStyle="1" w:styleId="WW8Num5z0">
    <w:name w:val="WW8Num5z0"/>
    <w:rsid w:val="004111C5"/>
    <w:rPr>
      <w:rFonts w:ascii="Wingdings" w:hAnsi="Wingdings"/>
      <w:b/>
      <w:i w:val="0"/>
      <w:sz w:val="24"/>
    </w:rPr>
  </w:style>
  <w:style w:type="character" w:customStyle="1" w:styleId="WW8Num6z0">
    <w:name w:val="WW8Num6z0"/>
    <w:rsid w:val="004111C5"/>
    <w:rPr>
      <w:rFonts w:ascii="Wingdings" w:hAnsi="Wingdings"/>
      <w:b/>
      <w:i w:val="0"/>
      <w:color w:val="auto"/>
      <w:sz w:val="24"/>
    </w:rPr>
  </w:style>
  <w:style w:type="character" w:customStyle="1" w:styleId="WW8Num7z0">
    <w:name w:val="WW8Num7z0"/>
    <w:rsid w:val="004111C5"/>
    <w:rPr>
      <w:rFonts w:ascii="Wingdings" w:hAnsi="Wingdings"/>
      <w:b/>
      <w:i w:val="0"/>
      <w:sz w:val="24"/>
    </w:rPr>
  </w:style>
  <w:style w:type="character" w:customStyle="1" w:styleId="WW8Num9z0">
    <w:name w:val="WW8Num9z0"/>
    <w:rsid w:val="004111C5"/>
    <w:rPr>
      <w:rFonts w:ascii="Symbol" w:hAnsi="Symbol"/>
      <w:b/>
      <w:i w:val="0"/>
      <w:color w:val="auto"/>
      <w:sz w:val="24"/>
    </w:rPr>
  </w:style>
  <w:style w:type="character" w:customStyle="1" w:styleId="WW8Num10z0">
    <w:name w:val="WW8Num10z0"/>
    <w:rsid w:val="004111C5"/>
    <w:rPr>
      <w:rFonts w:ascii="Wingdings" w:hAnsi="Wingdings"/>
      <w:b/>
      <w:i w:val="0"/>
      <w:sz w:val="24"/>
    </w:rPr>
  </w:style>
  <w:style w:type="character" w:customStyle="1" w:styleId="WW8Num11z0">
    <w:name w:val="WW8Num11z0"/>
    <w:rsid w:val="004111C5"/>
    <w:rPr>
      <w:rFonts w:ascii="Wingdings" w:hAnsi="Wingdings"/>
      <w:b/>
      <w:i w:val="0"/>
      <w:sz w:val="24"/>
    </w:rPr>
  </w:style>
  <w:style w:type="character" w:customStyle="1" w:styleId="WW8Num12z1">
    <w:name w:val="WW8Num12z1"/>
    <w:rsid w:val="004111C5"/>
    <w:rPr>
      <w:rFonts w:ascii="Courier New" w:hAnsi="Courier New" w:cs="Courier New"/>
    </w:rPr>
  </w:style>
  <w:style w:type="character" w:customStyle="1" w:styleId="WW8Num13z0">
    <w:name w:val="WW8Num13z0"/>
    <w:rsid w:val="004111C5"/>
    <w:rPr>
      <w:rFonts w:ascii="Wingdings" w:hAnsi="Wingdings"/>
      <w:b/>
      <w:i w:val="0"/>
      <w:color w:val="auto"/>
      <w:sz w:val="24"/>
    </w:rPr>
  </w:style>
  <w:style w:type="character" w:customStyle="1" w:styleId="WW-Absatz-Standardschriftart111">
    <w:name w:val="WW-Absatz-Standardschriftart111"/>
    <w:rsid w:val="004111C5"/>
  </w:style>
  <w:style w:type="character" w:customStyle="1" w:styleId="WW-Absatz-Standardschriftart1111">
    <w:name w:val="WW-Absatz-Standardschriftart1111"/>
    <w:rsid w:val="004111C5"/>
  </w:style>
  <w:style w:type="character" w:customStyle="1" w:styleId="WW8Num12z0">
    <w:name w:val="WW8Num12z0"/>
    <w:rsid w:val="004111C5"/>
    <w:rPr>
      <w:rFonts w:ascii="Symbol" w:hAnsi="Symbol"/>
    </w:rPr>
  </w:style>
  <w:style w:type="character" w:customStyle="1" w:styleId="WW8Num13z1">
    <w:name w:val="WW8Num13z1"/>
    <w:rsid w:val="004111C5"/>
    <w:rPr>
      <w:rFonts w:ascii="Wingdings" w:eastAsia="Times New Roman" w:hAnsi="Wingdings" w:cs="Times New Roman"/>
      <w:sz w:val="24"/>
    </w:rPr>
  </w:style>
  <w:style w:type="character" w:customStyle="1" w:styleId="WW8Num14z0">
    <w:name w:val="WW8Num14z0"/>
    <w:rsid w:val="004111C5"/>
    <w:rPr>
      <w:rFonts w:ascii="Wingdings" w:hAnsi="Wingdings"/>
      <w:b/>
      <w:i w:val="0"/>
      <w:sz w:val="24"/>
    </w:rPr>
  </w:style>
  <w:style w:type="character" w:customStyle="1" w:styleId="WW-Absatz-Standardschriftart11111">
    <w:name w:val="WW-Absatz-Standardschriftart11111"/>
    <w:rsid w:val="004111C5"/>
  </w:style>
  <w:style w:type="character" w:customStyle="1" w:styleId="WW-Absatz-Standardschriftart111111">
    <w:name w:val="WW-Absatz-Standardschriftart111111"/>
    <w:rsid w:val="004111C5"/>
  </w:style>
  <w:style w:type="character" w:customStyle="1" w:styleId="WW8Num1z0">
    <w:name w:val="WW8Num1z0"/>
    <w:rsid w:val="004111C5"/>
    <w:rPr>
      <w:rFonts w:ascii="Wingdings" w:eastAsia="Times New Roman" w:hAnsi="Wingdings" w:cs="Times New Roman"/>
      <w:sz w:val="24"/>
    </w:rPr>
  </w:style>
  <w:style w:type="character" w:customStyle="1" w:styleId="WW8Num1z1">
    <w:name w:val="WW8Num1z1"/>
    <w:rsid w:val="004111C5"/>
    <w:rPr>
      <w:sz w:val="24"/>
    </w:rPr>
  </w:style>
  <w:style w:type="character" w:customStyle="1" w:styleId="WW8Num1z2">
    <w:name w:val="WW8Num1z2"/>
    <w:rsid w:val="004111C5"/>
    <w:rPr>
      <w:rFonts w:ascii="Wingdings" w:hAnsi="Wingdings"/>
    </w:rPr>
  </w:style>
  <w:style w:type="character" w:customStyle="1" w:styleId="WW8Num1z3">
    <w:name w:val="WW8Num1z3"/>
    <w:rsid w:val="004111C5"/>
    <w:rPr>
      <w:rFonts w:ascii="Symbol" w:hAnsi="Symbol"/>
    </w:rPr>
  </w:style>
  <w:style w:type="character" w:customStyle="1" w:styleId="WW8Num1z4">
    <w:name w:val="WW8Num1z4"/>
    <w:rsid w:val="004111C5"/>
    <w:rPr>
      <w:rFonts w:ascii="Courier New" w:hAnsi="Courier New" w:cs="Courier New"/>
    </w:rPr>
  </w:style>
  <w:style w:type="character" w:customStyle="1" w:styleId="WW8Num2z1">
    <w:name w:val="WW8Num2z1"/>
    <w:rsid w:val="004111C5"/>
    <w:rPr>
      <w:rFonts w:ascii="Symbol" w:hAnsi="Symbol"/>
      <w:color w:val="auto"/>
    </w:rPr>
  </w:style>
  <w:style w:type="character" w:customStyle="1" w:styleId="WW8Num2z2">
    <w:name w:val="WW8Num2z2"/>
    <w:rsid w:val="004111C5"/>
    <w:rPr>
      <w:rFonts w:ascii="Wingdings" w:hAnsi="Wingdings"/>
    </w:rPr>
  </w:style>
  <w:style w:type="character" w:customStyle="1" w:styleId="WW8Num2z4">
    <w:name w:val="WW8Num2z4"/>
    <w:rsid w:val="004111C5"/>
    <w:rPr>
      <w:rFonts w:ascii="Courier New" w:hAnsi="Courier New" w:cs="Courier New"/>
    </w:rPr>
  </w:style>
  <w:style w:type="character" w:customStyle="1" w:styleId="WW8Num3z1">
    <w:name w:val="WW8Num3z1"/>
    <w:rsid w:val="004111C5"/>
    <w:rPr>
      <w:rFonts w:ascii="Wingdings" w:eastAsia="Times New Roman" w:hAnsi="Wingdings" w:cs="Times New Roman"/>
      <w:sz w:val="24"/>
    </w:rPr>
  </w:style>
  <w:style w:type="character" w:customStyle="1" w:styleId="WW8Num4z1">
    <w:name w:val="WW8Num4z1"/>
    <w:rsid w:val="004111C5"/>
    <w:rPr>
      <w:rFonts w:ascii="Wingdings" w:eastAsia="Times New Roman" w:hAnsi="Wingdings" w:cs="Times New Roman"/>
      <w:sz w:val="24"/>
    </w:rPr>
  </w:style>
  <w:style w:type="character" w:customStyle="1" w:styleId="WW8Num6z1">
    <w:name w:val="WW8Num6z1"/>
    <w:rsid w:val="004111C5"/>
    <w:rPr>
      <w:rFonts w:ascii="Wingdings" w:eastAsia="Times New Roman" w:hAnsi="Wingdings" w:cs="Times New Roman"/>
      <w:sz w:val="24"/>
    </w:rPr>
  </w:style>
  <w:style w:type="character" w:customStyle="1" w:styleId="WW8Num7z1">
    <w:name w:val="WW8Num7z1"/>
    <w:rsid w:val="004111C5"/>
    <w:rPr>
      <w:rFonts w:ascii="Courier New" w:hAnsi="Courier New" w:cs="Courier New"/>
    </w:rPr>
  </w:style>
  <w:style w:type="character" w:customStyle="1" w:styleId="WW8Num7z2">
    <w:name w:val="WW8Num7z2"/>
    <w:rsid w:val="004111C5"/>
    <w:rPr>
      <w:rFonts w:ascii="Wingdings" w:hAnsi="Wingdings"/>
    </w:rPr>
  </w:style>
  <w:style w:type="character" w:customStyle="1" w:styleId="WW8Num7z3">
    <w:name w:val="WW8Num7z3"/>
    <w:rsid w:val="004111C5"/>
    <w:rPr>
      <w:rFonts w:ascii="Symbol" w:hAnsi="Symbol"/>
    </w:rPr>
  </w:style>
  <w:style w:type="character" w:customStyle="1" w:styleId="WW8Num9z1">
    <w:name w:val="WW8Num9z1"/>
    <w:rsid w:val="004111C5"/>
    <w:rPr>
      <w:rFonts w:ascii="Wingdings" w:eastAsia="Times New Roman" w:hAnsi="Wingdings" w:cs="Times New Roman"/>
      <w:sz w:val="24"/>
    </w:rPr>
  </w:style>
  <w:style w:type="character" w:customStyle="1" w:styleId="WW8Num12z2">
    <w:name w:val="WW8Num12z2"/>
    <w:rsid w:val="004111C5"/>
    <w:rPr>
      <w:rFonts w:ascii="Wingdings" w:hAnsi="Wingdings"/>
    </w:rPr>
  </w:style>
  <w:style w:type="character" w:customStyle="1" w:styleId="WW8Num16z0">
    <w:name w:val="WW8Num16z0"/>
    <w:rsid w:val="004111C5"/>
    <w:rPr>
      <w:rFonts w:ascii="Wingdings" w:hAnsi="Wingdings"/>
      <w:b/>
      <w:i w:val="0"/>
      <w:sz w:val="24"/>
    </w:rPr>
  </w:style>
  <w:style w:type="character" w:customStyle="1" w:styleId="WW8Num16z1">
    <w:name w:val="WW8Num16z1"/>
    <w:rsid w:val="004111C5"/>
    <w:rPr>
      <w:rFonts w:ascii="Wingdings" w:eastAsia="Times New Roman" w:hAnsi="Wingdings" w:cs="Times New Roman"/>
      <w:sz w:val="24"/>
    </w:rPr>
  </w:style>
  <w:style w:type="character" w:customStyle="1" w:styleId="WW8Num18z0">
    <w:name w:val="WW8Num18z0"/>
    <w:rsid w:val="004111C5"/>
    <w:rPr>
      <w:rFonts w:ascii="Wingdings" w:hAnsi="Wingdings"/>
      <w:b/>
      <w:i w:val="0"/>
      <w:sz w:val="24"/>
    </w:rPr>
  </w:style>
  <w:style w:type="character" w:customStyle="1" w:styleId="WW8Num20z0">
    <w:name w:val="WW8Num20z0"/>
    <w:rsid w:val="004111C5"/>
    <w:rPr>
      <w:rFonts w:ascii="Wingdings" w:eastAsia="Times New Roman" w:hAnsi="Wingdings" w:cs="Times New Roman"/>
      <w:sz w:val="24"/>
    </w:rPr>
  </w:style>
  <w:style w:type="character" w:customStyle="1" w:styleId="WW8Num20z1">
    <w:name w:val="WW8Num20z1"/>
    <w:rsid w:val="004111C5"/>
    <w:rPr>
      <w:sz w:val="24"/>
    </w:rPr>
  </w:style>
  <w:style w:type="character" w:customStyle="1" w:styleId="WW8Num20z2">
    <w:name w:val="WW8Num20z2"/>
    <w:rsid w:val="004111C5"/>
    <w:rPr>
      <w:rFonts w:ascii="Wingdings" w:hAnsi="Wingdings"/>
    </w:rPr>
  </w:style>
  <w:style w:type="character" w:customStyle="1" w:styleId="WW8Num20z3">
    <w:name w:val="WW8Num20z3"/>
    <w:rsid w:val="004111C5"/>
    <w:rPr>
      <w:rFonts w:ascii="Symbol" w:hAnsi="Symbol"/>
    </w:rPr>
  </w:style>
  <w:style w:type="character" w:customStyle="1" w:styleId="WW8Num20z4">
    <w:name w:val="WW8Num20z4"/>
    <w:rsid w:val="004111C5"/>
    <w:rPr>
      <w:rFonts w:ascii="Courier New" w:hAnsi="Courier New" w:cs="Courier New"/>
    </w:rPr>
  </w:style>
  <w:style w:type="character" w:customStyle="1" w:styleId="WW8Num21z0">
    <w:name w:val="WW8Num21z0"/>
    <w:rsid w:val="004111C5"/>
    <w:rPr>
      <w:rFonts w:ascii="Wingdings" w:hAnsi="Wingdings"/>
      <w:b/>
      <w:i w:val="0"/>
      <w:sz w:val="24"/>
    </w:rPr>
  </w:style>
  <w:style w:type="character" w:customStyle="1" w:styleId="WW8Num22z0">
    <w:name w:val="WW8Num22z0"/>
    <w:rsid w:val="004111C5"/>
    <w:rPr>
      <w:rFonts w:ascii="Wingdings" w:hAnsi="Wingdings"/>
      <w:b/>
      <w:i w:val="0"/>
      <w:sz w:val="24"/>
    </w:rPr>
  </w:style>
  <w:style w:type="character" w:customStyle="1" w:styleId="WW8Num22z1">
    <w:name w:val="WW8Num22z1"/>
    <w:rsid w:val="004111C5"/>
    <w:rPr>
      <w:rFonts w:ascii="Courier New" w:hAnsi="Courier New" w:cs="Courier New"/>
    </w:rPr>
  </w:style>
  <w:style w:type="character" w:customStyle="1" w:styleId="WW8Num22z2">
    <w:name w:val="WW8Num22z2"/>
    <w:rsid w:val="004111C5"/>
    <w:rPr>
      <w:rFonts w:ascii="Wingdings" w:hAnsi="Wingdings"/>
    </w:rPr>
  </w:style>
  <w:style w:type="character" w:customStyle="1" w:styleId="WW8Num22z3">
    <w:name w:val="WW8Num22z3"/>
    <w:rsid w:val="004111C5"/>
    <w:rPr>
      <w:rFonts w:ascii="Symbol" w:hAnsi="Symbol"/>
    </w:rPr>
  </w:style>
  <w:style w:type="character" w:customStyle="1" w:styleId="WW8Num23z0">
    <w:name w:val="WW8Num23z0"/>
    <w:rsid w:val="004111C5"/>
    <w:rPr>
      <w:rFonts w:ascii="Symbol" w:hAnsi="Symbol"/>
    </w:rPr>
  </w:style>
  <w:style w:type="character" w:customStyle="1" w:styleId="WW8Num23z4">
    <w:name w:val="WW8Num23z4"/>
    <w:rsid w:val="004111C5"/>
    <w:rPr>
      <w:rFonts w:ascii="Courier New" w:hAnsi="Courier New" w:cs="Courier New"/>
    </w:rPr>
  </w:style>
  <w:style w:type="character" w:customStyle="1" w:styleId="WW8Num23z5">
    <w:name w:val="WW8Num23z5"/>
    <w:rsid w:val="004111C5"/>
    <w:rPr>
      <w:rFonts w:ascii="Wingdings" w:hAnsi="Wingdings"/>
    </w:rPr>
  </w:style>
  <w:style w:type="character" w:customStyle="1" w:styleId="WW8Num25z0">
    <w:name w:val="WW8Num25z0"/>
    <w:rsid w:val="004111C5"/>
    <w:rPr>
      <w:b w:val="0"/>
    </w:rPr>
  </w:style>
  <w:style w:type="character" w:customStyle="1" w:styleId="WW8Num26z0">
    <w:name w:val="WW8Num26z0"/>
    <w:rsid w:val="004111C5"/>
    <w:rPr>
      <w:rFonts w:ascii="Symbol" w:hAnsi="Symbol"/>
    </w:rPr>
  </w:style>
  <w:style w:type="character" w:customStyle="1" w:styleId="WW8Num26z1">
    <w:name w:val="WW8Num26z1"/>
    <w:rsid w:val="004111C5"/>
    <w:rPr>
      <w:rFonts w:ascii="Courier New" w:hAnsi="Courier New" w:cs="Courier New"/>
    </w:rPr>
  </w:style>
  <w:style w:type="character" w:customStyle="1" w:styleId="WW8Num26z2">
    <w:name w:val="WW8Num26z2"/>
    <w:rsid w:val="004111C5"/>
    <w:rPr>
      <w:rFonts w:ascii="Wingdings" w:hAnsi="Wingdings"/>
    </w:rPr>
  </w:style>
  <w:style w:type="character" w:customStyle="1" w:styleId="WW8Num27z0">
    <w:name w:val="WW8Num27z0"/>
    <w:rsid w:val="004111C5"/>
    <w:rPr>
      <w:rFonts w:ascii="Wingdings" w:hAnsi="Wingdings"/>
      <w:b/>
      <w:i w:val="0"/>
      <w:sz w:val="24"/>
    </w:rPr>
  </w:style>
  <w:style w:type="character" w:customStyle="1" w:styleId="WW8Num27z1">
    <w:name w:val="WW8Num27z1"/>
    <w:rsid w:val="004111C5"/>
    <w:rPr>
      <w:sz w:val="24"/>
    </w:rPr>
  </w:style>
  <w:style w:type="character" w:customStyle="1" w:styleId="WW8Num27z2">
    <w:name w:val="WW8Num27z2"/>
    <w:rsid w:val="004111C5"/>
    <w:rPr>
      <w:rFonts w:ascii="Wingdings" w:hAnsi="Wingdings"/>
    </w:rPr>
  </w:style>
  <w:style w:type="character" w:customStyle="1" w:styleId="WW8Num27z3">
    <w:name w:val="WW8Num27z3"/>
    <w:rsid w:val="004111C5"/>
    <w:rPr>
      <w:rFonts w:ascii="Symbol" w:hAnsi="Symbol"/>
    </w:rPr>
  </w:style>
  <w:style w:type="character" w:customStyle="1" w:styleId="WW8Num27z4">
    <w:name w:val="WW8Num27z4"/>
    <w:rsid w:val="004111C5"/>
    <w:rPr>
      <w:rFonts w:ascii="Courier New" w:hAnsi="Courier New" w:cs="Courier New"/>
    </w:rPr>
  </w:style>
  <w:style w:type="character" w:customStyle="1" w:styleId="WW8Num28z0">
    <w:name w:val="WW8Num28z0"/>
    <w:rsid w:val="004111C5"/>
    <w:rPr>
      <w:rFonts w:ascii="Wingdings" w:eastAsia="Times New Roman" w:hAnsi="Wingdings" w:cs="Times New Roman"/>
      <w:sz w:val="24"/>
    </w:rPr>
  </w:style>
  <w:style w:type="character" w:customStyle="1" w:styleId="WW8Num28z1">
    <w:name w:val="WW8Num28z1"/>
    <w:rsid w:val="004111C5"/>
    <w:rPr>
      <w:rFonts w:ascii="Courier New" w:hAnsi="Courier New" w:cs="Courier New"/>
    </w:rPr>
  </w:style>
  <w:style w:type="character" w:customStyle="1" w:styleId="WW8Num28z2">
    <w:name w:val="WW8Num28z2"/>
    <w:rsid w:val="004111C5"/>
    <w:rPr>
      <w:rFonts w:ascii="Wingdings" w:hAnsi="Wingdings"/>
    </w:rPr>
  </w:style>
  <w:style w:type="character" w:customStyle="1" w:styleId="WW8Num28z3">
    <w:name w:val="WW8Num28z3"/>
    <w:rsid w:val="004111C5"/>
    <w:rPr>
      <w:rFonts w:ascii="Symbol" w:hAnsi="Symbol"/>
    </w:rPr>
  </w:style>
  <w:style w:type="character" w:customStyle="1" w:styleId="WW8Num30z1">
    <w:name w:val="WW8Num30z1"/>
    <w:rsid w:val="004111C5"/>
    <w:rPr>
      <w:rFonts w:ascii="Wingdings" w:hAnsi="Wingdings"/>
      <w:b/>
      <w:i w:val="0"/>
      <w:sz w:val="24"/>
    </w:rPr>
  </w:style>
  <w:style w:type="character" w:customStyle="1" w:styleId="WW8Num31z0">
    <w:name w:val="WW8Num31z0"/>
    <w:rsid w:val="004111C5"/>
    <w:rPr>
      <w:rFonts w:ascii="Wingdings" w:eastAsia="Times New Roman" w:hAnsi="Wingdings" w:cs="Times New Roman"/>
      <w:sz w:val="24"/>
    </w:rPr>
  </w:style>
  <w:style w:type="character" w:customStyle="1" w:styleId="WW8Num31z1">
    <w:name w:val="WW8Num31z1"/>
    <w:rsid w:val="004111C5"/>
    <w:rPr>
      <w:sz w:val="24"/>
    </w:rPr>
  </w:style>
  <w:style w:type="character" w:customStyle="1" w:styleId="WW8Num31z2">
    <w:name w:val="WW8Num31z2"/>
    <w:rsid w:val="004111C5"/>
    <w:rPr>
      <w:rFonts w:ascii="Wingdings" w:hAnsi="Wingdings"/>
    </w:rPr>
  </w:style>
  <w:style w:type="character" w:customStyle="1" w:styleId="WW8Num31z3">
    <w:name w:val="WW8Num31z3"/>
    <w:rsid w:val="004111C5"/>
    <w:rPr>
      <w:rFonts w:ascii="Symbol" w:hAnsi="Symbol"/>
    </w:rPr>
  </w:style>
  <w:style w:type="character" w:customStyle="1" w:styleId="WW8Num31z4">
    <w:name w:val="WW8Num31z4"/>
    <w:rsid w:val="004111C5"/>
    <w:rPr>
      <w:rFonts w:ascii="Courier New" w:hAnsi="Courier New" w:cs="Courier New"/>
    </w:rPr>
  </w:style>
  <w:style w:type="character" w:customStyle="1" w:styleId="WW8Num32z0">
    <w:name w:val="WW8Num32z0"/>
    <w:rsid w:val="004111C5"/>
    <w:rPr>
      <w:sz w:val="24"/>
    </w:rPr>
  </w:style>
  <w:style w:type="character" w:customStyle="1" w:styleId="WW8Num32z1">
    <w:name w:val="WW8Num32z1"/>
    <w:rsid w:val="004111C5"/>
    <w:rPr>
      <w:rFonts w:ascii="Symbol" w:hAnsi="Symbol"/>
      <w:color w:val="auto"/>
    </w:rPr>
  </w:style>
  <w:style w:type="character" w:customStyle="1" w:styleId="WW8Num32z2">
    <w:name w:val="WW8Num32z2"/>
    <w:rsid w:val="004111C5"/>
    <w:rPr>
      <w:rFonts w:ascii="Wingdings" w:hAnsi="Wingdings"/>
    </w:rPr>
  </w:style>
  <w:style w:type="character" w:customStyle="1" w:styleId="WW8Num32z3">
    <w:name w:val="WW8Num32z3"/>
    <w:rsid w:val="004111C5"/>
    <w:rPr>
      <w:rFonts w:ascii="Symbol" w:hAnsi="Symbol"/>
    </w:rPr>
  </w:style>
  <w:style w:type="character" w:customStyle="1" w:styleId="WW8Num32z4">
    <w:name w:val="WW8Num32z4"/>
    <w:rsid w:val="004111C5"/>
    <w:rPr>
      <w:rFonts w:ascii="Courier New" w:hAnsi="Courier New" w:cs="Courier New"/>
    </w:rPr>
  </w:style>
  <w:style w:type="character" w:customStyle="1" w:styleId="WW8Num34z0">
    <w:name w:val="WW8Num34z0"/>
    <w:rsid w:val="004111C5"/>
    <w:rPr>
      <w:rFonts w:ascii="Times New Roman" w:eastAsia="Times New Roman" w:hAnsi="Times New Roman" w:cs="Times New Roman"/>
      <w:i w:val="0"/>
    </w:rPr>
  </w:style>
  <w:style w:type="character" w:customStyle="1" w:styleId="WW8Num34z1">
    <w:name w:val="WW8Num34z1"/>
    <w:rsid w:val="004111C5"/>
    <w:rPr>
      <w:rFonts w:ascii="Courier New" w:hAnsi="Courier New" w:cs="Courier New"/>
    </w:rPr>
  </w:style>
  <w:style w:type="character" w:customStyle="1" w:styleId="WW8Num34z2">
    <w:name w:val="WW8Num34z2"/>
    <w:rsid w:val="004111C5"/>
    <w:rPr>
      <w:rFonts w:ascii="Wingdings" w:hAnsi="Wingdings"/>
    </w:rPr>
  </w:style>
  <w:style w:type="character" w:customStyle="1" w:styleId="WW8Num34z3">
    <w:name w:val="WW8Num34z3"/>
    <w:rsid w:val="004111C5"/>
    <w:rPr>
      <w:rFonts w:ascii="Symbol" w:hAnsi="Symbol"/>
    </w:rPr>
  </w:style>
  <w:style w:type="character" w:customStyle="1" w:styleId="Carpredefinitoparagrafo1">
    <w:name w:val="Car. predefinito paragrafo1"/>
    <w:rsid w:val="004111C5"/>
  </w:style>
  <w:style w:type="character" w:customStyle="1" w:styleId="Caratteredellanota">
    <w:name w:val="Carattere della nota"/>
    <w:rsid w:val="004111C5"/>
    <w:rPr>
      <w:vertAlign w:val="superscript"/>
    </w:rPr>
  </w:style>
  <w:style w:type="character" w:styleId="Numeropagina">
    <w:name w:val="page number"/>
    <w:basedOn w:val="Carpredefinitoparagrafo1"/>
    <w:rsid w:val="004111C5"/>
  </w:style>
  <w:style w:type="character" w:customStyle="1" w:styleId="Caratterenotadichiusura">
    <w:name w:val="Carattere nota di chiusura"/>
    <w:rsid w:val="004111C5"/>
    <w:rPr>
      <w:vertAlign w:val="superscript"/>
    </w:rPr>
  </w:style>
  <w:style w:type="character" w:customStyle="1" w:styleId="Rimandocommento1">
    <w:name w:val="Rimando commento1"/>
    <w:rsid w:val="004111C5"/>
    <w:rPr>
      <w:sz w:val="16"/>
      <w:szCs w:val="16"/>
    </w:rPr>
  </w:style>
  <w:style w:type="character" w:customStyle="1" w:styleId="CarattereCarattere">
    <w:name w:val="Carattere Carattere"/>
    <w:rsid w:val="004111C5"/>
    <w:rPr>
      <w:i/>
      <w:color w:val="FFFFFF"/>
      <w:sz w:val="44"/>
      <w:u w:val="single"/>
      <w:shd w:val="clear" w:color="auto" w:fill="BFBFBF"/>
    </w:rPr>
  </w:style>
  <w:style w:type="character" w:customStyle="1" w:styleId="CarattereCarattere1">
    <w:name w:val="Carattere Carattere1"/>
    <w:basedOn w:val="Carpredefinitoparagrafo1"/>
    <w:rsid w:val="004111C5"/>
  </w:style>
  <w:style w:type="character" w:customStyle="1" w:styleId="Caratteredinumerazione">
    <w:name w:val="Carattere di numerazione"/>
    <w:rsid w:val="004111C5"/>
  </w:style>
  <w:style w:type="character" w:customStyle="1" w:styleId="Punti">
    <w:name w:val="Punti"/>
    <w:rsid w:val="004111C5"/>
    <w:rPr>
      <w:rFonts w:ascii="OpenSymbol" w:eastAsia="OpenSymbol" w:hAnsi="OpenSymbol" w:cs="OpenSymbol"/>
    </w:rPr>
  </w:style>
  <w:style w:type="character" w:styleId="Collegamentoipertestuale">
    <w:name w:val="Hyperlink"/>
    <w:rsid w:val="004111C5"/>
    <w:rPr>
      <w:color w:val="000080"/>
      <w:u w:val="single"/>
    </w:rPr>
  </w:style>
  <w:style w:type="paragraph" w:customStyle="1" w:styleId="Intestazione2">
    <w:name w:val="Intestazione2"/>
    <w:basedOn w:val="Normale"/>
    <w:next w:val="Corpotesto"/>
    <w:rsid w:val="004111C5"/>
    <w:pPr>
      <w:keepNext/>
      <w:spacing w:before="240" w:after="120"/>
    </w:pPr>
    <w:rPr>
      <w:rFonts w:ascii="Arial" w:eastAsia="Lucida Sans Unicode" w:hAnsi="Arial" w:cs="Tahoma"/>
      <w:sz w:val="28"/>
      <w:szCs w:val="28"/>
    </w:rPr>
  </w:style>
  <w:style w:type="paragraph" w:styleId="Corpotesto">
    <w:name w:val="Body Text"/>
    <w:basedOn w:val="Normale"/>
    <w:rsid w:val="004111C5"/>
    <w:pPr>
      <w:jc w:val="both"/>
    </w:pPr>
  </w:style>
  <w:style w:type="paragraph" w:styleId="Elenco">
    <w:name w:val="List"/>
    <w:basedOn w:val="Corpotesto"/>
    <w:rsid w:val="004111C5"/>
    <w:rPr>
      <w:rFonts w:cs="Tahoma"/>
    </w:rPr>
  </w:style>
  <w:style w:type="paragraph" w:customStyle="1" w:styleId="Didascalia2">
    <w:name w:val="Didascalia2"/>
    <w:basedOn w:val="Normale"/>
    <w:rsid w:val="004111C5"/>
    <w:pPr>
      <w:suppressLineNumbers/>
      <w:spacing w:before="120" w:after="120"/>
    </w:pPr>
    <w:rPr>
      <w:rFonts w:cs="Tahoma"/>
      <w:i/>
      <w:iCs/>
      <w:sz w:val="24"/>
      <w:szCs w:val="24"/>
    </w:rPr>
  </w:style>
  <w:style w:type="paragraph" w:customStyle="1" w:styleId="Indice">
    <w:name w:val="Indice"/>
    <w:basedOn w:val="Normale"/>
    <w:rsid w:val="004111C5"/>
    <w:pPr>
      <w:suppressLineNumbers/>
    </w:pPr>
    <w:rPr>
      <w:rFonts w:cs="Tahoma"/>
    </w:rPr>
  </w:style>
  <w:style w:type="paragraph" w:customStyle="1" w:styleId="Intestazione1">
    <w:name w:val="Intestazione1"/>
    <w:basedOn w:val="Normale"/>
    <w:next w:val="Corpotesto"/>
    <w:rsid w:val="004111C5"/>
    <w:pPr>
      <w:keepNext/>
      <w:spacing w:before="240" w:after="120"/>
    </w:pPr>
    <w:rPr>
      <w:rFonts w:ascii="Arial" w:eastAsia="Lucida Sans Unicode" w:hAnsi="Arial" w:cs="Tahoma"/>
      <w:sz w:val="28"/>
      <w:szCs w:val="28"/>
    </w:rPr>
  </w:style>
  <w:style w:type="paragraph" w:customStyle="1" w:styleId="Didascalia1">
    <w:name w:val="Didascalia1"/>
    <w:basedOn w:val="Normale"/>
    <w:rsid w:val="004111C5"/>
    <w:pPr>
      <w:suppressLineNumbers/>
      <w:spacing w:before="120" w:after="120"/>
    </w:pPr>
    <w:rPr>
      <w:rFonts w:cs="Tahoma"/>
      <w:i/>
      <w:iCs/>
      <w:sz w:val="24"/>
      <w:szCs w:val="24"/>
    </w:rPr>
  </w:style>
  <w:style w:type="paragraph" w:styleId="Testonotaapidipagina">
    <w:name w:val="footnote text"/>
    <w:basedOn w:val="Normale"/>
    <w:rsid w:val="004111C5"/>
  </w:style>
  <w:style w:type="paragraph" w:styleId="Pidipagina">
    <w:name w:val="footer"/>
    <w:basedOn w:val="Normale"/>
    <w:link w:val="PidipaginaCarattere"/>
    <w:rsid w:val="004111C5"/>
    <w:pPr>
      <w:tabs>
        <w:tab w:val="center" w:pos="4819"/>
        <w:tab w:val="right" w:pos="9638"/>
      </w:tabs>
    </w:pPr>
  </w:style>
  <w:style w:type="paragraph" w:styleId="Intestazione">
    <w:name w:val="header"/>
    <w:basedOn w:val="Normale"/>
    <w:rsid w:val="004111C5"/>
    <w:pPr>
      <w:tabs>
        <w:tab w:val="center" w:pos="4819"/>
        <w:tab w:val="right" w:pos="9638"/>
      </w:tabs>
    </w:pPr>
  </w:style>
  <w:style w:type="paragraph" w:styleId="Rientrocorpodeltesto">
    <w:name w:val="Body Text Indent"/>
    <w:basedOn w:val="Normale"/>
    <w:rsid w:val="004111C5"/>
    <w:pPr>
      <w:ind w:left="567" w:hanging="567"/>
      <w:jc w:val="both"/>
    </w:pPr>
    <w:rPr>
      <w:b/>
      <w:sz w:val="24"/>
    </w:rPr>
  </w:style>
  <w:style w:type="paragraph" w:styleId="Testonotadichiusura">
    <w:name w:val="endnote text"/>
    <w:basedOn w:val="Normale"/>
    <w:rsid w:val="004111C5"/>
  </w:style>
  <w:style w:type="paragraph" w:customStyle="1" w:styleId="Corpodeltesto21">
    <w:name w:val="Corpo del testo 21"/>
    <w:basedOn w:val="Normale"/>
    <w:rsid w:val="004111C5"/>
    <w:pPr>
      <w:jc w:val="both"/>
    </w:pPr>
    <w:rPr>
      <w:b/>
      <w:i/>
      <w:sz w:val="24"/>
    </w:rPr>
  </w:style>
  <w:style w:type="paragraph" w:customStyle="1" w:styleId="Corpodeltesto31">
    <w:name w:val="Corpo del testo 31"/>
    <w:basedOn w:val="Normale"/>
    <w:rsid w:val="004111C5"/>
    <w:pPr>
      <w:pBdr>
        <w:top w:val="single" w:sz="4" w:space="1" w:color="000000"/>
        <w:left w:val="single" w:sz="4" w:space="1" w:color="000000"/>
        <w:bottom w:val="single" w:sz="4" w:space="1" w:color="000000"/>
        <w:right w:val="single" w:sz="4" w:space="1" w:color="000000"/>
      </w:pBdr>
      <w:jc w:val="both"/>
    </w:pPr>
    <w:rPr>
      <w:sz w:val="28"/>
    </w:rPr>
  </w:style>
  <w:style w:type="paragraph" w:customStyle="1" w:styleId="Rientrocorpodeltesto21">
    <w:name w:val="Rientro corpo del testo 21"/>
    <w:basedOn w:val="Normale"/>
    <w:rsid w:val="004111C5"/>
    <w:pPr>
      <w:ind w:left="567"/>
      <w:jc w:val="both"/>
    </w:pPr>
  </w:style>
  <w:style w:type="paragraph" w:customStyle="1" w:styleId="Rientrocorpodeltesto31">
    <w:name w:val="Rientro corpo del testo 31"/>
    <w:basedOn w:val="Normale"/>
    <w:rsid w:val="004111C5"/>
    <w:pPr>
      <w:ind w:left="426"/>
      <w:jc w:val="both"/>
    </w:pPr>
    <w:rPr>
      <w:b/>
    </w:rPr>
  </w:style>
  <w:style w:type="paragraph" w:styleId="Titolo">
    <w:name w:val="Title"/>
    <w:basedOn w:val="Normale"/>
    <w:next w:val="Sottotitolo"/>
    <w:qFormat/>
    <w:rsid w:val="004111C5"/>
    <w:pPr>
      <w:pBdr>
        <w:top w:val="single" w:sz="4" w:space="1" w:color="000000"/>
        <w:left w:val="single" w:sz="4" w:space="4" w:color="000000"/>
        <w:bottom w:val="single" w:sz="4" w:space="1" w:color="000000"/>
        <w:right w:val="single" w:sz="4" w:space="4" w:color="000000"/>
      </w:pBdr>
      <w:shd w:val="clear" w:color="auto" w:fill="BFBFBF"/>
      <w:jc w:val="center"/>
    </w:pPr>
    <w:rPr>
      <w:i/>
      <w:color w:val="FFFFFF"/>
      <w:sz w:val="44"/>
      <w:u w:val="single"/>
    </w:rPr>
  </w:style>
  <w:style w:type="paragraph" w:styleId="Sottotitolo">
    <w:name w:val="Subtitle"/>
    <w:basedOn w:val="Intestazione1"/>
    <w:next w:val="Corpotesto"/>
    <w:qFormat/>
    <w:rsid w:val="004111C5"/>
    <w:pPr>
      <w:jc w:val="center"/>
    </w:pPr>
    <w:rPr>
      <w:i/>
      <w:iCs/>
    </w:rPr>
  </w:style>
  <w:style w:type="paragraph" w:styleId="Testofumetto">
    <w:name w:val="Balloon Text"/>
    <w:basedOn w:val="Normale"/>
    <w:rsid w:val="004111C5"/>
    <w:rPr>
      <w:rFonts w:ascii="Tahoma" w:hAnsi="Tahoma" w:cs="Tahoma"/>
      <w:sz w:val="16"/>
      <w:szCs w:val="16"/>
    </w:rPr>
  </w:style>
  <w:style w:type="paragraph" w:customStyle="1" w:styleId="Mappadocumento1">
    <w:name w:val="Mappa documento1"/>
    <w:basedOn w:val="Normale"/>
    <w:rsid w:val="004111C5"/>
    <w:pPr>
      <w:shd w:val="clear" w:color="auto" w:fill="000080"/>
    </w:pPr>
    <w:rPr>
      <w:rFonts w:ascii="Tahoma" w:hAnsi="Tahoma" w:cs="Tahoma"/>
    </w:rPr>
  </w:style>
  <w:style w:type="paragraph" w:customStyle="1" w:styleId="Testocommento1">
    <w:name w:val="Testo commento1"/>
    <w:basedOn w:val="Normale"/>
    <w:rsid w:val="004111C5"/>
  </w:style>
  <w:style w:type="paragraph" w:styleId="Soggettocommento">
    <w:name w:val="annotation subject"/>
    <w:basedOn w:val="Testocommento1"/>
    <w:next w:val="Testocommento1"/>
    <w:rsid w:val="004111C5"/>
    <w:rPr>
      <w:b/>
      <w:bCs/>
    </w:rPr>
  </w:style>
  <w:style w:type="paragraph" w:customStyle="1" w:styleId="Rub3">
    <w:name w:val="Rub3"/>
    <w:basedOn w:val="Normale"/>
    <w:next w:val="Normale"/>
    <w:rsid w:val="004111C5"/>
    <w:pPr>
      <w:tabs>
        <w:tab w:val="left" w:pos="709"/>
      </w:tabs>
      <w:jc w:val="both"/>
    </w:pPr>
    <w:rPr>
      <w:b/>
      <w:i/>
    </w:rPr>
  </w:style>
  <w:style w:type="paragraph" w:customStyle="1" w:styleId="Corpodeltesto22">
    <w:name w:val="Corpo del testo 22"/>
    <w:basedOn w:val="Normale"/>
    <w:rsid w:val="004111C5"/>
    <w:pPr>
      <w:widowControl w:val="0"/>
      <w:spacing w:line="480" w:lineRule="atLeast"/>
      <w:ind w:left="284"/>
      <w:jc w:val="both"/>
    </w:pPr>
    <w:rPr>
      <w:sz w:val="24"/>
    </w:rPr>
  </w:style>
  <w:style w:type="paragraph" w:customStyle="1" w:styleId="Contenutotabella">
    <w:name w:val="Contenuto tabella"/>
    <w:basedOn w:val="Normale"/>
    <w:rsid w:val="004111C5"/>
    <w:pPr>
      <w:suppressLineNumbers/>
    </w:pPr>
  </w:style>
  <w:style w:type="paragraph" w:customStyle="1" w:styleId="Intestazionetabella">
    <w:name w:val="Intestazione tabella"/>
    <w:basedOn w:val="Contenutotabella"/>
    <w:rsid w:val="004111C5"/>
    <w:pPr>
      <w:jc w:val="center"/>
    </w:pPr>
    <w:rPr>
      <w:b/>
      <w:bCs/>
    </w:rPr>
  </w:style>
  <w:style w:type="paragraph" w:customStyle="1" w:styleId="Contenutocornice">
    <w:name w:val="Contenuto cornice"/>
    <w:basedOn w:val="Corpotesto"/>
    <w:rsid w:val="004111C5"/>
  </w:style>
  <w:style w:type="paragraph" w:styleId="Citazione">
    <w:name w:val="Quote"/>
    <w:basedOn w:val="Normale"/>
    <w:qFormat/>
    <w:rsid w:val="004111C5"/>
    <w:pPr>
      <w:spacing w:after="283"/>
      <w:ind w:left="567" w:right="567"/>
    </w:pPr>
  </w:style>
  <w:style w:type="character" w:customStyle="1" w:styleId="PidipaginaCarattere">
    <w:name w:val="Piè di pagina Carattere"/>
    <w:link w:val="Pidipagina"/>
    <w:rsid w:val="00330725"/>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Modello - 2 lettere b) e c)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- 2 lettere b) e c)</dc:title>
  <dc:creator>Fabrizio Zorcolo</dc:creator>
  <cp:lastModifiedBy>Alice</cp:lastModifiedBy>
  <cp:revision>2</cp:revision>
  <cp:lastPrinted>2016-03-15T11:59:00Z</cp:lastPrinted>
  <dcterms:created xsi:type="dcterms:W3CDTF">2016-03-16T10:55:00Z</dcterms:created>
  <dcterms:modified xsi:type="dcterms:W3CDTF">2016-03-16T10:55:00Z</dcterms:modified>
</cp:coreProperties>
</file>