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4430" w:rsidRPr="003C2E3F" w:rsidRDefault="00F176C8">
      <w:pPr>
        <w:pStyle w:val="Titolo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-71755</wp:posOffset>
                </wp:positionV>
                <wp:extent cx="1260475" cy="798195"/>
                <wp:effectExtent l="0" t="0" r="1587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430" w:rsidRDefault="00604430">
                            <w:pPr>
                              <w:pStyle w:val="Testonotaapidipagina"/>
                              <w:jc w:val="center"/>
                            </w:pPr>
                          </w:p>
                          <w:p w:rsidR="00604430" w:rsidRDefault="00604430">
                            <w:pPr>
                              <w:pStyle w:val="Testonotaapidipagin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MARCA DA BOLLO DA </w:t>
                            </w:r>
                          </w:p>
                          <w:p w:rsidR="00604430" w:rsidRDefault="00604430">
                            <w:pPr>
                              <w:pStyle w:val="Testonotaapidipagin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€ </w:t>
                            </w:r>
                            <w:r w:rsidR="00E06282">
                              <w:rPr>
                                <w:rFonts w:ascii="Arial" w:hAnsi="Arial" w:cs="Arial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E06282"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05pt;margin-top:-5.65pt;width:99.25pt;height:62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" strokeweight=".5pt">
                <v:textbox inset="7.45pt,3.85pt,7.45pt,3.85pt">
                  <w:txbxContent>
                    <w:p w:rsidR="00604430" w:rsidRDefault="00604430">
                      <w:pPr>
                        <w:pStyle w:val="Testonotaapidipagina"/>
                        <w:jc w:val="center"/>
                      </w:pPr>
                    </w:p>
                    <w:p w:rsidR="00604430" w:rsidRDefault="00604430">
                      <w:pPr>
                        <w:pStyle w:val="Testonotaapidipagin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MARCA DA BOLLO DA </w:t>
                      </w:r>
                    </w:p>
                    <w:p w:rsidR="00604430" w:rsidRDefault="00604430">
                      <w:pPr>
                        <w:pStyle w:val="Testonotaapidipagin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€ </w:t>
                      </w:r>
                      <w:r w:rsidR="00E06282">
                        <w:rPr>
                          <w:rFonts w:ascii="Arial" w:hAnsi="Arial" w:cs="Arial"/>
                        </w:rPr>
                        <w:t>16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="00E06282">
                        <w:rPr>
                          <w:rFonts w:ascii="Arial" w:hAnsi="Arial" w:cs="Aria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C2E3F" w:rsidRPr="003C2E3F">
        <w:rPr>
          <w:rFonts w:ascii="Arial" w:hAnsi="Arial" w:cs="Arial"/>
        </w:rPr>
        <w:t>Modello 3 - Offerta</w:t>
      </w:r>
    </w:p>
    <w:p w:rsidR="00604430" w:rsidRDefault="00604430">
      <w:pPr>
        <w:rPr>
          <w:rFonts w:ascii="Arial" w:hAnsi="Arial" w:cs="Arial"/>
        </w:rPr>
      </w:pPr>
    </w:p>
    <w:p w:rsidR="00604430" w:rsidRDefault="00604430">
      <w:pPr>
        <w:spacing w:after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Offerta economica</w:t>
      </w:r>
      <w:r w:rsidR="00F33AE4">
        <w:rPr>
          <w:rFonts w:ascii="Arial" w:hAnsi="Arial" w:cs="Arial"/>
          <w:b/>
          <w:sz w:val="48"/>
          <w:szCs w:val="48"/>
        </w:rPr>
        <w:t xml:space="preserve"> </w:t>
      </w:r>
    </w:p>
    <w:p w:rsidR="003C2E3F" w:rsidRDefault="003C2E3F" w:rsidP="003C2E3F">
      <w:pPr>
        <w:spacing w:after="113"/>
        <w:jc w:val="center"/>
        <w:rPr>
          <w:rFonts w:ascii="Arial" w:hAnsi="Arial"/>
          <w:b/>
          <w:bCs/>
          <w:sz w:val="32"/>
          <w:szCs w:val="32"/>
          <w:lang w:val="pt-BR"/>
        </w:rPr>
      </w:pPr>
      <w:r>
        <w:rPr>
          <w:rFonts w:ascii="Arial" w:hAnsi="Arial"/>
          <w:b/>
          <w:iCs/>
          <w:sz w:val="32"/>
          <w:szCs w:val="32"/>
          <w:lang w:val="pt-BR"/>
        </w:rPr>
        <w:t xml:space="preserve">Gara  CIG n. </w:t>
      </w:r>
      <w:r w:rsidR="00D304C2">
        <w:rPr>
          <w:rFonts w:ascii="Arial" w:hAnsi="Arial"/>
          <w:b/>
          <w:iCs/>
          <w:sz w:val="32"/>
          <w:szCs w:val="32"/>
          <w:lang w:val="pt-BR"/>
        </w:rPr>
        <w:t>6605180EF4</w:t>
      </w:r>
    </w:p>
    <w:p w:rsidR="00D304C2" w:rsidRDefault="00D304C2" w:rsidP="00D304C2">
      <w:pPr>
        <w:pStyle w:val="Corpodeltesto31"/>
        <w:pBdr>
          <w:top w:val="double" w:sz="1" w:space="1" w:color="000000"/>
          <w:left w:val="double" w:sz="1" w:space="0" w:color="000000"/>
          <w:bottom w:val="double" w:sz="1" w:space="12" w:color="000000"/>
          <w:right w:val="double" w:sz="1" w:space="0" w:color="000000"/>
        </w:pBdr>
        <w:shd w:val="clear" w:color="auto" w:fill="D8D8D8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AFFIDAMENTO DELLA </w:t>
      </w:r>
      <w:r w:rsidRPr="00402D20">
        <w:rPr>
          <w:rFonts w:ascii="Arial" w:hAnsi="Arial"/>
          <w:b/>
          <w:bCs/>
          <w:sz w:val="26"/>
          <w:szCs w:val="26"/>
        </w:rPr>
        <w:t xml:space="preserve">PROCEDURA </w:t>
      </w:r>
      <w:r>
        <w:rPr>
          <w:rFonts w:ascii="Arial" w:hAnsi="Arial"/>
          <w:b/>
          <w:bCs/>
          <w:sz w:val="26"/>
          <w:szCs w:val="26"/>
        </w:rPr>
        <w:t xml:space="preserve">APERTA PER LA REALIZZAZIONE E </w:t>
      </w:r>
      <w:r w:rsidR="000F6E22">
        <w:rPr>
          <w:rFonts w:ascii="Arial" w:hAnsi="Arial"/>
          <w:b/>
          <w:bCs/>
          <w:sz w:val="26"/>
          <w:szCs w:val="26"/>
        </w:rPr>
        <w:t xml:space="preserve">LA </w:t>
      </w:r>
      <w:r>
        <w:rPr>
          <w:rFonts w:ascii="Arial" w:hAnsi="Arial"/>
          <w:b/>
          <w:bCs/>
          <w:sz w:val="26"/>
          <w:szCs w:val="26"/>
        </w:rPr>
        <w:t>FORNITURA DI UN SISTEMA RICEVENTE PER AAVS1</w:t>
      </w:r>
      <w:r w:rsidRPr="00402D20">
        <w:rPr>
          <w:rFonts w:ascii="Arial" w:hAnsi="Arial"/>
          <w:b/>
          <w:bCs/>
          <w:sz w:val="26"/>
          <w:szCs w:val="26"/>
        </w:rPr>
        <w:t>.</w:t>
      </w:r>
    </w:p>
    <w:p w:rsidR="00604430" w:rsidRDefault="00604430">
      <w:pPr>
        <w:pStyle w:val="Testonotaapidipagina"/>
        <w:tabs>
          <w:tab w:val="right" w:pos="9639"/>
        </w:tabs>
        <w:spacing w:after="120"/>
        <w:rPr>
          <w:rFonts w:ascii="Arial" w:hAnsi="Arial" w:cs="Arial"/>
          <w:sz w:val="12"/>
          <w:szCs w:val="12"/>
        </w:rPr>
      </w:pPr>
    </w:p>
    <w:p w:rsidR="00604430" w:rsidRDefault="00604430">
      <w:pPr>
        <w:pStyle w:val="Testonotaapidipagina"/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Il sottoscritto</w:t>
      </w:r>
      <w:r>
        <w:rPr>
          <w:rFonts w:ascii="Arial" w:hAnsi="Arial"/>
        </w:rPr>
        <w:tab/>
      </w:r>
      <w:r>
        <w:rPr>
          <w:rFonts w:ascii="Arial" w:hAnsi="Arial"/>
          <w:sz w:val="24"/>
          <w:szCs w:val="24"/>
        </w:rPr>
        <w:t>_________________________________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>nato a ______________________</w:t>
      </w:r>
    </w:p>
    <w:p w:rsidR="00604430" w:rsidRDefault="00604430">
      <w:pPr>
        <w:pStyle w:val="Testonotaapidipagina"/>
        <w:tabs>
          <w:tab w:val="right" w:pos="9639"/>
        </w:tabs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il __________________ codice fiscale ________________________________________</w:t>
      </w:r>
    </w:p>
    <w:p w:rsidR="00604430" w:rsidRDefault="00604430">
      <w:pPr>
        <w:tabs>
          <w:tab w:val="right" w:pos="9639"/>
        </w:tabs>
        <w:spacing w:line="360" w:lineRule="auto"/>
        <w:ind w:left="426" w:hanging="426"/>
        <w:rPr>
          <w:rFonts w:ascii="Arial" w:hAnsi="Arial"/>
        </w:rPr>
      </w:pPr>
      <w:r>
        <w:rPr>
          <w:rFonts w:ascii="Arial" w:hAnsi="Arial"/>
        </w:rPr>
        <w:t>residente a _____________________ in ________________________________ n. ____</w:t>
      </w:r>
    </w:p>
    <w:p w:rsidR="00604430" w:rsidRDefault="00604430">
      <w:pPr>
        <w:tabs>
          <w:tab w:val="right" w:pos="9639"/>
        </w:tabs>
        <w:ind w:left="425" w:hanging="425"/>
        <w:rPr>
          <w:rFonts w:ascii="Arial" w:hAnsi="Arial"/>
          <w:i/>
          <w:szCs w:val="24"/>
        </w:rPr>
      </w:pPr>
      <w:r>
        <w:rPr>
          <w:rFonts w:ascii="Arial" w:hAnsi="Arial"/>
        </w:rPr>
        <w:t xml:space="preserve">in qualità di  </w:t>
      </w:r>
      <w:r>
        <w:rPr>
          <w:rFonts w:ascii="Arial" w:hAnsi="Arial"/>
          <w:i/>
          <w:szCs w:val="24"/>
        </w:rPr>
        <w:t>_____________________________________________________________</w:t>
      </w:r>
    </w:p>
    <w:p w:rsidR="00604430" w:rsidRDefault="00604430">
      <w:pPr>
        <w:tabs>
          <w:tab w:val="right" w:pos="9639"/>
        </w:tabs>
        <w:spacing w:line="360" w:lineRule="auto"/>
        <w:ind w:left="851" w:hanging="27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(indicare la carica sociale ricoperta o, se procuratore, precisare gli estremi della procura)</w:t>
      </w:r>
    </w:p>
    <w:p w:rsidR="00604430" w:rsidRDefault="00604430">
      <w:pPr>
        <w:tabs>
          <w:tab w:val="right" w:pos="9639"/>
        </w:tabs>
        <w:spacing w:line="200" w:lineRule="atLeast"/>
        <w:ind w:left="426" w:hanging="426"/>
        <w:rPr>
          <w:rFonts w:ascii="Arial" w:hAnsi="Arial"/>
          <w:szCs w:val="24"/>
        </w:rPr>
      </w:pPr>
      <w:r>
        <w:rPr>
          <w:rFonts w:ascii="Arial" w:hAnsi="Arial"/>
        </w:rPr>
        <w:t xml:space="preserve">della ditta </w:t>
      </w:r>
      <w:r>
        <w:rPr>
          <w:rFonts w:ascii="Arial" w:hAnsi="Arial"/>
          <w:szCs w:val="24"/>
        </w:rPr>
        <w:t>_______________________________________________________________</w:t>
      </w:r>
    </w:p>
    <w:p w:rsidR="00604430" w:rsidRDefault="00604430">
      <w:pPr>
        <w:tabs>
          <w:tab w:val="right" w:pos="9639"/>
        </w:tabs>
        <w:spacing w:line="360" w:lineRule="auto"/>
        <w:ind w:left="1105"/>
        <w:jc w:val="center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(denominazione e ragione sociale)</w:t>
      </w:r>
    </w:p>
    <w:p w:rsidR="00604430" w:rsidRDefault="00604430">
      <w:pPr>
        <w:tabs>
          <w:tab w:val="right" w:pos="9639"/>
        </w:tabs>
        <w:spacing w:line="360" w:lineRule="auto"/>
        <w:ind w:left="426" w:hanging="426"/>
        <w:rPr>
          <w:rFonts w:ascii="Arial" w:hAnsi="Arial"/>
        </w:rPr>
      </w:pPr>
      <w:r>
        <w:rPr>
          <w:rFonts w:ascii="Arial" w:hAnsi="Arial"/>
        </w:rPr>
        <w:t>sede legale _____________________________________________________________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410"/>
        <w:gridCol w:w="395"/>
        <w:gridCol w:w="409"/>
        <w:gridCol w:w="396"/>
        <w:gridCol w:w="409"/>
        <w:gridCol w:w="409"/>
        <w:gridCol w:w="395"/>
        <w:gridCol w:w="409"/>
        <w:gridCol w:w="396"/>
        <w:gridCol w:w="409"/>
        <w:gridCol w:w="395"/>
        <w:gridCol w:w="409"/>
        <w:gridCol w:w="396"/>
        <w:gridCol w:w="409"/>
        <w:gridCol w:w="409"/>
        <w:gridCol w:w="232"/>
        <w:gridCol w:w="123"/>
        <w:gridCol w:w="40"/>
      </w:tblGrid>
      <w:tr w:rsidR="00604430">
        <w:tc>
          <w:tcPr>
            <w:tcW w:w="3245" w:type="dxa"/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codice fiscale ditta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604430">
        <w:tblPrEx>
          <w:tblCellMar>
            <w:left w:w="0" w:type="dxa"/>
            <w:right w:w="0" w:type="dxa"/>
          </w:tblCellMar>
        </w:tblPrEx>
        <w:tc>
          <w:tcPr>
            <w:tcW w:w="3245" w:type="dxa"/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partita IVA ditta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30" w:rsidRDefault="00604430">
            <w:pPr>
              <w:tabs>
                <w:tab w:val="left" w:pos="3402"/>
              </w:tabs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5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04430" w:rsidRDefault="0060443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3" w:type="dxa"/>
            <w:shd w:val="clear" w:color="auto" w:fill="auto"/>
          </w:tcPr>
          <w:p w:rsidR="00604430" w:rsidRDefault="0060443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0" w:type="dxa"/>
            <w:shd w:val="clear" w:color="auto" w:fill="auto"/>
          </w:tcPr>
          <w:p w:rsidR="00604430" w:rsidRDefault="00604430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604430" w:rsidRDefault="00604430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OFFRE</w:t>
      </w:r>
    </w:p>
    <w:p w:rsidR="00604430" w:rsidRDefault="0060443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il ribasso percentuale unico del __</w:t>
      </w:r>
      <w:r w:rsidR="003C2E3F">
        <w:rPr>
          <w:rFonts w:ascii="Arial" w:hAnsi="Arial" w:cs="Arial"/>
        </w:rPr>
        <w:t xml:space="preserve">_______% </w:t>
      </w:r>
      <w:r>
        <w:rPr>
          <w:rFonts w:ascii="Arial" w:hAnsi="Arial" w:cs="Arial"/>
        </w:rPr>
        <w:t>___________________________________)</w:t>
      </w:r>
    </w:p>
    <w:p w:rsidR="00604430" w:rsidRDefault="00604430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in cifre</w:t>
      </w:r>
      <w:r>
        <w:rPr>
          <w:rFonts w:ascii="Arial" w:hAnsi="Arial" w:cs="Arial"/>
          <w:sz w:val="20"/>
        </w:rPr>
        <w:tab/>
        <w:t xml:space="preserve">                                      in lettere</w:t>
      </w:r>
    </w:p>
    <w:p w:rsidR="00604430" w:rsidRDefault="00604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applicarsi sull'importo posto a base di gara. </w:t>
      </w:r>
    </w:p>
    <w:p w:rsidR="00C76D5B" w:rsidRDefault="00C76D5B" w:rsidP="00C76D5B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C76D5B" w:rsidRDefault="00C76D5B" w:rsidP="00C76D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prezzo per l’esecuzione dell’appalto pari a euro </w:t>
      </w:r>
      <w:r w:rsidR="00CB4A2A">
        <w:rPr>
          <w:rFonts w:ascii="Arial" w:hAnsi="Arial" w:cs="Arial"/>
        </w:rPr>
        <w:t>(in cifre)</w:t>
      </w:r>
      <w:r>
        <w:rPr>
          <w:rFonts w:ascii="Arial" w:hAnsi="Arial" w:cs="Arial"/>
        </w:rPr>
        <w:t>_________________________</w:t>
      </w:r>
      <w:r w:rsidR="00CB4A2A">
        <w:rPr>
          <w:rFonts w:ascii="Arial" w:hAnsi="Arial" w:cs="Arial"/>
        </w:rPr>
        <w:t>_</w:t>
      </w:r>
    </w:p>
    <w:p w:rsidR="00CB4A2A" w:rsidRDefault="00CB4A2A">
      <w:pPr>
        <w:rPr>
          <w:rFonts w:ascii="Arial" w:hAnsi="Arial" w:cs="Arial"/>
        </w:rPr>
      </w:pPr>
    </w:p>
    <w:p w:rsidR="00C76D5B" w:rsidRDefault="00CB4A2A">
      <w:pPr>
        <w:rPr>
          <w:rFonts w:ascii="Arial" w:hAnsi="Arial" w:cs="Arial"/>
        </w:rPr>
      </w:pPr>
      <w:r>
        <w:rPr>
          <w:rFonts w:ascii="Arial" w:hAnsi="Arial" w:cs="Arial"/>
        </w:rPr>
        <w:t>(in lettere) _______________________________________________________________</w:t>
      </w:r>
    </w:p>
    <w:p w:rsidR="00604430" w:rsidRDefault="00604430">
      <w:pPr>
        <w:rPr>
          <w:rFonts w:ascii="Arial" w:hAnsi="Arial" w:cs="Arial"/>
          <w:sz w:val="22"/>
          <w:szCs w:val="22"/>
        </w:rPr>
      </w:pPr>
    </w:p>
    <w:p w:rsidR="00604430" w:rsidRDefault="00604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importi potranno essere espressi con un numero massimo di tre decimali. Qualora gli stessi fossero in numero maggiore si procederà ad arrotondare per eccesso o per difetto al 3° decimale</w:t>
      </w:r>
    </w:p>
    <w:p w:rsidR="00604430" w:rsidRDefault="00604430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604430" w:rsidRDefault="00604430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 a mantenere la validità dell’offerta per un periodo minimo di 180 giorni dalla data di apertura dei plichi contenenti le offerte, ai sensi dell’art. 1329 del c.c.;</w:t>
      </w:r>
    </w:p>
    <w:p w:rsidR="00604430" w:rsidRDefault="00604430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tenuto conto, nel redigere l’offerta, degli obblighi connessi alle disposizioni in materia di sicurezza e protezione dei lavoratori, delle condizioni di lavoro, nonché l’impegno nell’espletamento della prestazione all’osserv</w:t>
      </w:r>
      <w:r w:rsidR="003C2E3F">
        <w:rPr>
          <w:rFonts w:ascii="Arial" w:hAnsi="Arial" w:cs="Arial"/>
          <w:sz w:val="22"/>
          <w:szCs w:val="22"/>
        </w:rPr>
        <w:t>anza delle normative in materia.</w:t>
      </w:r>
    </w:p>
    <w:p w:rsidR="00604430" w:rsidRDefault="00604430">
      <w:pPr>
        <w:pStyle w:val="Testonotaapidipagina"/>
        <w:tabs>
          <w:tab w:val="left" w:pos="5670"/>
        </w:tabs>
        <w:rPr>
          <w:rFonts w:ascii="Arial" w:hAnsi="Arial" w:cs="Arial"/>
          <w:b/>
          <w:i/>
          <w:sz w:val="32"/>
        </w:rPr>
      </w:pPr>
    </w:p>
    <w:p w:rsidR="00604430" w:rsidRDefault="00604430">
      <w:pPr>
        <w:pStyle w:val="Testonotaapidipagina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  <w:t xml:space="preserve">       TIMBRO E FIRMA/E</w:t>
      </w:r>
    </w:p>
    <w:p w:rsidR="00604430" w:rsidRDefault="00604430">
      <w:pPr>
        <w:pStyle w:val="Testonotaapidipagina"/>
        <w:tabs>
          <w:tab w:val="left" w:pos="2410"/>
          <w:tab w:val="right" w:pos="992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604430" w:rsidRDefault="00604430">
      <w:pPr>
        <w:pStyle w:val="Pidipagina"/>
        <w:ind w:left="709" w:right="360" w:hanging="709"/>
        <w:jc w:val="both"/>
        <w:rPr>
          <w:rFonts w:ascii="Arial" w:hAnsi="Arial" w:cs="Arial"/>
          <w:b/>
          <w:i/>
        </w:rPr>
      </w:pPr>
    </w:p>
    <w:p w:rsidR="00604430" w:rsidRDefault="00604430">
      <w:pPr>
        <w:pStyle w:val="Pidipagina"/>
        <w:tabs>
          <w:tab w:val="clear" w:pos="9638"/>
          <w:tab w:val="right" w:pos="10065"/>
        </w:tabs>
        <w:spacing w:before="120"/>
        <w:ind w:left="567" w:hanging="567"/>
        <w:jc w:val="both"/>
        <w:rPr>
          <w:rFonts w:ascii="Arial" w:hAnsi="Arial" w:cs="Arial"/>
          <w:b/>
          <w:i/>
        </w:rPr>
      </w:pPr>
    </w:p>
    <w:p w:rsidR="00604430" w:rsidRDefault="00604430">
      <w:pPr>
        <w:tabs>
          <w:tab w:val="center" w:pos="4819"/>
          <w:tab w:val="right" w:pos="10065"/>
        </w:tabs>
        <w:spacing w:before="120"/>
        <w:ind w:left="567" w:hanging="567"/>
        <w:jc w:val="both"/>
      </w:pPr>
    </w:p>
    <w:sectPr w:rsidR="00604430" w:rsidSect="00B83679">
      <w:footerReference w:type="default" r:id="rId8"/>
      <w:pgSz w:w="11906" w:h="16838"/>
      <w:pgMar w:top="851" w:right="1134" w:bottom="1003" w:left="1134" w:header="720" w:footer="437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49" w:rsidRDefault="00B15D49">
      <w:r>
        <w:separator/>
      </w:r>
    </w:p>
  </w:endnote>
  <w:endnote w:type="continuationSeparator" w:id="0">
    <w:p w:rsidR="00B15D49" w:rsidRDefault="00B1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acation MT">
    <w:altName w:val="Symbol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30" w:rsidRDefault="00B83679">
    <w:pPr>
      <w:pStyle w:val="Pidipagina"/>
      <w:jc w:val="center"/>
    </w:pPr>
    <w:r>
      <w:fldChar w:fldCharType="begin"/>
    </w:r>
    <w:r w:rsidR="00604430">
      <w:instrText xml:space="preserve"> PAGE </w:instrText>
    </w:r>
    <w:r>
      <w:fldChar w:fldCharType="separate"/>
    </w:r>
    <w:r w:rsidR="00F176C8">
      <w:rPr>
        <w:noProof/>
      </w:rPr>
      <w:t>1</w:t>
    </w:r>
    <w:r>
      <w:fldChar w:fldCharType="end"/>
    </w:r>
    <w:r w:rsidR="00604430">
      <w:t>/</w:t>
    </w:r>
    <w:r>
      <w:fldChar w:fldCharType="begin"/>
    </w:r>
    <w:r w:rsidR="00F33AE4">
      <w:instrText xml:space="preserve"> NUMPAGES \*Arabic </w:instrText>
    </w:r>
    <w:r>
      <w:fldChar w:fldCharType="separate"/>
    </w:r>
    <w:r w:rsidR="00F176C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49" w:rsidRDefault="00B15D49">
      <w:r>
        <w:separator/>
      </w:r>
    </w:p>
  </w:footnote>
  <w:footnote w:type="continuationSeparator" w:id="0">
    <w:p w:rsidR="00B15D49" w:rsidRDefault="00B1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E9"/>
    <w:rsid w:val="000F6E22"/>
    <w:rsid w:val="002401DC"/>
    <w:rsid w:val="003C2E3F"/>
    <w:rsid w:val="00604430"/>
    <w:rsid w:val="007766E9"/>
    <w:rsid w:val="007D410A"/>
    <w:rsid w:val="00831B17"/>
    <w:rsid w:val="0086379D"/>
    <w:rsid w:val="00947DD5"/>
    <w:rsid w:val="00A364B3"/>
    <w:rsid w:val="00B15D49"/>
    <w:rsid w:val="00B422D4"/>
    <w:rsid w:val="00B83679"/>
    <w:rsid w:val="00C76D5B"/>
    <w:rsid w:val="00CB4A2A"/>
    <w:rsid w:val="00D304C2"/>
    <w:rsid w:val="00E06282"/>
    <w:rsid w:val="00ED4664"/>
    <w:rsid w:val="00F176C8"/>
    <w:rsid w:val="00F3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679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B83679"/>
    <w:pPr>
      <w:keepNext/>
      <w:numPr>
        <w:numId w:val="1"/>
      </w:numPr>
      <w:ind w:left="426" w:firstLine="0"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83679"/>
    <w:pPr>
      <w:keepNext/>
      <w:numPr>
        <w:ilvl w:val="1"/>
        <w:numId w:val="1"/>
      </w:numPr>
      <w:jc w:val="center"/>
      <w:outlineLvl w:val="1"/>
    </w:pPr>
    <w:rPr>
      <w:rFonts w:ascii="Imprint MT Shadow" w:hAnsi="Imprint MT Shadow"/>
      <w:i/>
      <w:sz w:val="72"/>
    </w:rPr>
  </w:style>
  <w:style w:type="paragraph" w:styleId="Titolo3">
    <w:name w:val="heading 3"/>
    <w:basedOn w:val="Normale"/>
    <w:next w:val="Normale"/>
    <w:qFormat/>
    <w:rsid w:val="00B83679"/>
    <w:pPr>
      <w:keepNext/>
      <w:numPr>
        <w:ilvl w:val="2"/>
        <w:numId w:val="1"/>
      </w:numPr>
      <w:tabs>
        <w:tab w:val="left" w:pos="8222"/>
      </w:tabs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B83679"/>
    <w:pPr>
      <w:keepNext/>
      <w:numPr>
        <w:ilvl w:val="3"/>
        <w:numId w:val="1"/>
      </w:numPr>
      <w:tabs>
        <w:tab w:val="left" w:pos="5670"/>
      </w:tabs>
      <w:jc w:val="center"/>
      <w:outlineLvl w:val="3"/>
    </w:pPr>
    <w:rPr>
      <w:b/>
      <w:sz w:val="32"/>
      <w:u w:val="single"/>
    </w:rPr>
  </w:style>
  <w:style w:type="paragraph" w:styleId="Titolo8">
    <w:name w:val="heading 8"/>
    <w:basedOn w:val="Normale"/>
    <w:next w:val="Normale"/>
    <w:qFormat/>
    <w:rsid w:val="00B83679"/>
    <w:pPr>
      <w:keepNext/>
      <w:numPr>
        <w:ilvl w:val="7"/>
        <w:numId w:val="1"/>
      </w:numPr>
      <w:tabs>
        <w:tab w:val="left" w:pos="6237"/>
        <w:tab w:val="left" w:pos="7797"/>
      </w:tabs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83679"/>
  </w:style>
  <w:style w:type="character" w:customStyle="1" w:styleId="WW-Absatz-Standardschriftart">
    <w:name w:val="WW-Absatz-Standardschriftart"/>
    <w:rsid w:val="00B83679"/>
  </w:style>
  <w:style w:type="character" w:customStyle="1" w:styleId="WW8Num2z0">
    <w:name w:val="WW8Num2z0"/>
    <w:rsid w:val="00B83679"/>
    <w:rPr>
      <w:b/>
      <w:i w:val="0"/>
    </w:rPr>
  </w:style>
  <w:style w:type="character" w:customStyle="1" w:styleId="Carpredefinitoparagrafo2">
    <w:name w:val="Car. predefinito paragrafo2"/>
    <w:rsid w:val="00B83679"/>
  </w:style>
  <w:style w:type="character" w:customStyle="1" w:styleId="WW8Num1z0">
    <w:name w:val="WW8Num1z0"/>
    <w:rsid w:val="00B83679"/>
    <w:rPr>
      <w:rFonts w:ascii="Vacation MT" w:hAnsi="Vacation MT"/>
      <w:sz w:val="32"/>
    </w:rPr>
  </w:style>
  <w:style w:type="character" w:customStyle="1" w:styleId="WW8Num4z0">
    <w:name w:val="WW8Num4z0"/>
    <w:rsid w:val="00B83679"/>
    <w:rPr>
      <w:b/>
      <w:i w:val="0"/>
    </w:rPr>
  </w:style>
  <w:style w:type="character" w:customStyle="1" w:styleId="WW8Num5z0">
    <w:name w:val="WW8Num5z0"/>
    <w:rsid w:val="00B83679"/>
    <w:rPr>
      <w:rFonts w:ascii="Vacation MT" w:hAnsi="Vacation MT"/>
      <w:sz w:val="32"/>
    </w:rPr>
  </w:style>
  <w:style w:type="character" w:customStyle="1" w:styleId="WW8Num6z0">
    <w:name w:val="WW8Num6z0"/>
    <w:rsid w:val="00B83679"/>
    <w:rPr>
      <w:rFonts w:ascii="Symbol" w:hAnsi="Symbol"/>
    </w:rPr>
  </w:style>
  <w:style w:type="character" w:customStyle="1" w:styleId="WW8Num6z1">
    <w:name w:val="WW8Num6z1"/>
    <w:rsid w:val="00B83679"/>
    <w:rPr>
      <w:rFonts w:ascii="Courier New" w:hAnsi="Courier New" w:cs="Courier New"/>
    </w:rPr>
  </w:style>
  <w:style w:type="character" w:customStyle="1" w:styleId="WW8Num6z2">
    <w:name w:val="WW8Num6z2"/>
    <w:rsid w:val="00B83679"/>
    <w:rPr>
      <w:rFonts w:ascii="Wingdings" w:hAnsi="Wingdings"/>
    </w:rPr>
  </w:style>
  <w:style w:type="character" w:customStyle="1" w:styleId="WW8Num7z0">
    <w:name w:val="WW8Num7z0"/>
    <w:rsid w:val="00B83679"/>
    <w:rPr>
      <w:rFonts w:ascii="Symbol" w:hAnsi="Symbol"/>
      <w:color w:val="auto"/>
    </w:rPr>
  </w:style>
  <w:style w:type="character" w:customStyle="1" w:styleId="WW8Num7z2">
    <w:name w:val="WW8Num7z2"/>
    <w:rsid w:val="00B83679"/>
    <w:rPr>
      <w:rFonts w:ascii="Wingdings" w:hAnsi="Wingdings"/>
    </w:rPr>
  </w:style>
  <w:style w:type="character" w:customStyle="1" w:styleId="WW8Num7z3">
    <w:name w:val="WW8Num7z3"/>
    <w:rsid w:val="00B83679"/>
    <w:rPr>
      <w:rFonts w:ascii="Symbol" w:hAnsi="Symbol"/>
    </w:rPr>
  </w:style>
  <w:style w:type="character" w:customStyle="1" w:styleId="WW8Num7z4">
    <w:name w:val="WW8Num7z4"/>
    <w:rsid w:val="00B83679"/>
    <w:rPr>
      <w:rFonts w:ascii="Courier New" w:hAnsi="Courier New" w:cs="Courier New"/>
    </w:rPr>
  </w:style>
  <w:style w:type="character" w:customStyle="1" w:styleId="WW8Num8z0">
    <w:name w:val="WW8Num8z0"/>
    <w:rsid w:val="00B83679"/>
    <w:rPr>
      <w:rFonts w:ascii="Marlett" w:hAnsi="Marlett"/>
      <w:sz w:val="32"/>
    </w:rPr>
  </w:style>
  <w:style w:type="character" w:customStyle="1" w:styleId="WW8Num10z0">
    <w:name w:val="WW8Num10z0"/>
    <w:rsid w:val="00B83679"/>
    <w:rPr>
      <w:rFonts w:ascii="Wingdings" w:hAnsi="Wingdings"/>
    </w:rPr>
  </w:style>
  <w:style w:type="character" w:customStyle="1" w:styleId="WW8Num10z1">
    <w:name w:val="WW8Num10z1"/>
    <w:rsid w:val="00B83679"/>
    <w:rPr>
      <w:rFonts w:ascii="Courier New" w:hAnsi="Courier New" w:cs="Courier New"/>
    </w:rPr>
  </w:style>
  <w:style w:type="character" w:customStyle="1" w:styleId="WW8Num10z3">
    <w:name w:val="WW8Num10z3"/>
    <w:rsid w:val="00B83679"/>
    <w:rPr>
      <w:rFonts w:ascii="Symbol" w:hAnsi="Symbol"/>
    </w:rPr>
  </w:style>
  <w:style w:type="character" w:customStyle="1" w:styleId="WW8Num11z0">
    <w:name w:val="WW8Num11z0"/>
    <w:rsid w:val="00B83679"/>
    <w:rPr>
      <w:b/>
      <w:i w:val="0"/>
    </w:rPr>
  </w:style>
  <w:style w:type="character" w:customStyle="1" w:styleId="Carpredefinitoparagrafo1">
    <w:name w:val="Car. predefinito paragrafo1"/>
    <w:rsid w:val="00B83679"/>
  </w:style>
  <w:style w:type="character" w:styleId="Numeropagina">
    <w:name w:val="page number"/>
    <w:basedOn w:val="Carpredefinitoparagrafo1"/>
    <w:rsid w:val="00B83679"/>
  </w:style>
  <w:style w:type="character" w:customStyle="1" w:styleId="Rimandocommento1">
    <w:name w:val="Rimando commento1"/>
    <w:rsid w:val="00B83679"/>
    <w:rPr>
      <w:sz w:val="16"/>
      <w:szCs w:val="16"/>
    </w:rPr>
  </w:style>
  <w:style w:type="character" w:customStyle="1" w:styleId="CarattereCarattere1">
    <w:name w:val="Carattere Carattere1"/>
    <w:rsid w:val="00B83679"/>
    <w:rPr>
      <w:i/>
      <w:color w:val="FFFFFF"/>
      <w:sz w:val="44"/>
      <w:u w:val="single"/>
      <w:lang w:val="it-IT" w:eastAsia="ar-SA" w:bidi="ar-SA"/>
    </w:rPr>
  </w:style>
  <w:style w:type="character" w:customStyle="1" w:styleId="CarattereCarattere2">
    <w:name w:val="Carattere Carattere2"/>
    <w:basedOn w:val="Carpredefinitoparagrafo1"/>
    <w:rsid w:val="00B83679"/>
  </w:style>
  <w:style w:type="character" w:customStyle="1" w:styleId="CarattereCarattere">
    <w:name w:val="Carattere Carattere"/>
    <w:rsid w:val="00B83679"/>
    <w:rPr>
      <w:sz w:val="24"/>
    </w:rPr>
  </w:style>
  <w:style w:type="paragraph" w:customStyle="1" w:styleId="Intestazione2">
    <w:name w:val="Intestazione2"/>
    <w:basedOn w:val="Normale"/>
    <w:next w:val="Corpotesto"/>
    <w:rsid w:val="00B836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B83679"/>
    <w:pPr>
      <w:tabs>
        <w:tab w:val="left" w:pos="5670"/>
      </w:tabs>
      <w:jc w:val="both"/>
    </w:pPr>
    <w:rPr>
      <w:sz w:val="28"/>
    </w:rPr>
  </w:style>
  <w:style w:type="paragraph" w:styleId="Elenco">
    <w:name w:val="List"/>
    <w:basedOn w:val="Corpotesto"/>
    <w:rsid w:val="00B83679"/>
    <w:rPr>
      <w:rFonts w:cs="Tahoma"/>
    </w:rPr>
  </w:style>
  <w:style w:type="paragraph" w:customStyle="1" w:styleId="Didascalia2">
    <w:name w:val="Didascalia2"/>
    <w:basedOn w:val="Normale"/>
    <w:rsid w:val="00B8367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B83679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B836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B83679"/>
    <w:pPr>
      <w:suppressLineNumbers/>
      <w:spacing w:before="120" w:after="120"/>
    </w:pPr>
    <w:rPr>
      <w:rFonts w:cs="Tahoma"/>
      <w:i/>
      <w:iCs/>
      <w:szCs w:val="24"/>
    </w:rPr>
  </w:style>
  <w:style w:type="paragraph" w:styleId="Testonotaapidipagina">
    <w:name w:val="footnote text"/>
    <w:basedOn w:val="Normale"/>
    <w:rsid w:val="00B83679"/>
    <w:rPr>
      <w:sz w:val="20"/>
    </w:rPr>
  </w:style>
  <w:style w:type="paragraph" w:styleId="Pidipagina">
    <w:name w:val="footer"/>
    <w:basedOn w:val="Normale"/>
    <w:rsid w:val="00B83679"/>
    <w:pPr>
      <w:tabs>
        <w:tab w:val="center" w:pos="4819"/>
        <w:tab w:val="right" w:pos="9638"/>
      </w:tabs>
    </w:pPr>
    <w:rPr>
      <w:sz w:val="20"/>
    </w:rPr>
  </w:style>
  <w:style w:type="paragraph" w:customStyle="1" w:styleId="Corpodeltesto31">
    <w:name w:val="Corpo del testo 31"/>
    <w:basedOn w:val="Normale"/>
    <w:rsid w:val="00B8367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sz w:val="28"/>
    </w:rPr>
  </w:style>
  <w:style w:type="paragraph" w:styleId="Intestazione">
    <w:name w:val="header"/>
    <w:basedOn w:val="Normale"/>
    <w:rsid w:val="00B836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83679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B83679"/>
    <w:rPr>
      <w:sz w:val="20"/>
    </w:rPr>
  </w:style>
  <w:style w:type="paragraph" w:styleId="Soggettocommento">
    <w:name w:val="annotation subject"/>
    <w:basedOn w:val="Testocommento1"/>
    <w:next w:val="Testocommento1"/>
    <w:rsid w:val="00B83679"/>
    <w:rPr>
      <w:b/>
      <w:bCs/>
    </w:rPr>
  </w:style>
  <w:style w:type="paragraph" w:styleId="Titolo">
    <w:name w:val="Title"/>
    <w:basedOn w:val="Normale"/>
    <w:next w:val="Sottotitolo"/>
    <w:qFormat/>
    <w:rsid w:val="00B8367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jc w:val="center"/>
    </w:pPr>
    <w:rPr>
      <w:i/>
      <w:color w:val="FFFFFF"/>
      <w:sz w:val="44"/>
      <w:u w:val="single"/>
    </w:rPr>
  </w:style>
  <w:style w:type="paragraph" w:styleId="Sottotitolo">
    <w:name w:val="Subtitle"/>
    <w:basedOn w:val="Intestazione1"/>
    <w:next w:val="Corpotesto"/>
    <w:qFormat/>
    <w:rsid w:val="00B83679"/>
    <w:pPr>
      <w:jc w:val="center"/>
    </w:pPr>
    <w:rPr>
      <w:i/>
      <w:iCs/>
    </w:rPr>
  </w:style>
  <w:style w:type="paragraph" w:customStyle="1" w:styleId="CharChar1CarattereCarattereCarattere">
    <w:name w:val="Char Char1 Carattere Carattere Carattere"/>
    <w:basedOn w:val="Normale"/>
    <w:rsid w:val="00B83679"/>
    <w:pPr>
      <w:ind w:left="567"/>
      <w:jc w:val="both"/>
    </w:pPr>
    <w:rPr>
      <w:rFonts w:ascii="Arial" w:hAnsi="Arial"/>
      <w:szCs w:val="24"/>
    </w:rPr>
  </w:style>
  <w:style w:type="paragraph" w:styleId="Paragrafoelenco">
    <w:name w:val="List Paragraph"/>
    <w:basedOn w:val="Normale"/>
    <w:qFormat/>
    <w:rsid w:val="00B8367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rpodeltesto21">
    <w:name w:val="Corpo del testo 21"/>
    <w:basedOn w:val="Normale"/>
    <w:rsid w:val="00B83679"/>
    <w:pPr>
      <w:spacing w:after="120" w:line="480" w:lineRule="auto"/>
    </w:pPr>
  </w:style>
  <w:style w:type="paragraph" w:customStyle="1" w:styleId="Contenutocornice">
    <w:name w:val="Contenuto cornice"/>
    <w:basedOn w:val="Corpotesto"/>
    <w:rsid w:val="00B83679"/>
  </w:style>
  <w:style w:type="paragraph" w:customStyle="1" w:styleId="Contenutotabella">
    <w:name w:val="Contenuto tabella"/>
    <w:basedOn w:val="Normale"/>
    <w:rsid w:val="00B83679"/>
    <w:pPr>
      <w:suppressLineNumbers/>
    </w:pPr>
  </w:style>
  <w:style w:type="paragraph" w:customStyle="1" w:styleId="Intestazionetabella">
    <w:name w:val="Intestazione tabella"/>
    <w:basedOn w:val="Contenutotabella"/>
    <w:rsid w:val="00B83679"/>
    <w:pPr>
      <w:jc w:val="center"/>
    </w:pPr>
    <w:rPr>
      <w:b/>
      <w:bCs/>
    </w:rPr>
  </w:style>
  <w:style w:type="character" w:customStyle="1" w:styleId="WW8Num4z1">
    <w:name w:val="WW8Num4z1"/>
    <w:rsid w:val="003C2E3F"/>
    <w:rPr>
      <w:rFonts w:ascii="Wingdings" w:eastAsia="Times New Roman" w:hAnsi="Wingding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679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B83679"/>
    <w:pPr>
      <w:keepNext/>
      <w:numPr>
        <w:numId w:val="1"/>
      </w:numPr>
      <w:ind w:left="426" w:firstLine="0"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83679"/>
    <w:pPr>
      <w:keepNext/>
      <w:numPr>
        <w:ilvl w:val="1"/>
        <w:numId w:val="1"/>
      </w:numPr>
      <w:jc w:val="center"/>
      <w:outlineLvl w:val="1"/>
    </w:pPr>
    <w:rPr>
      <w:rFonts w:ascii="Imprint MT Shadow" w:hAnsi="Imprint MT Shadow"/>
      <w:i/>
      <w:sz w:val="72"/>
    </w:rPr>
  </w:style>
  <w:style w:type="paragraph" w:styleId="Titolo3">
    <w:name w:val="heading 3"/>
    <w:basedOn w:val="Normale"/>
    <w:next w:val="Normale"/>
    <w:qFormat/>
    <w:rsid w:val="00B83679"/>
    <w:pPr>
      <w:keepNext/>
      <w:numPr>
        <w:ilvl w:val="2"/>
        <w:numId w:val="1"/>
      </w:numPr>
      <w:tabs>
        <w:tab w:val="left" w:pos="8222"/>
      </w:tabs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B83679"/>
    <w:pPr>
      <w:keepNext/>
      <w:numPr>
        <w:ilvl w:val="3"/>
        <w:numId w:val="1"/>
      </w:numPr>
      <w:tabs>
        <w:tab w:val="left" w:pos="5670"/>
      </w:tabs>
      <w:jc w:val="center"/>
      <w:outlineLvl w:val="3"/>
    </w:pPr>
    <w:rPr>
      <w:b/>
      <w:sz w:val="32"/>
      <w:u w:val="single"/>
    </w:rPr>
  </w:style>
  <w:style w:type="paragraph" w:styleId="Titolo8">
    <w:name w:val="heading 8"/>
    <w:basedOn w:val="Normale"/>
    <w:next w:val="Normale"/>
    <w:qFormat/>
    <w:rsid w:val="00B83679"/>
    <w:pPr>
      <w:keepNext/>
      <w:numPr>
        <w:ilvl w:val="7"/>
        <w:numId w:val="1"/>
      </w:numPr>
      <w:tabs>
        <w:tab w:val="left" w:pos="6237"/>
        <w:tab w:val="left" w:pos="7797"/>
      </w:tabs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83679"/>
  </w:style>
  <w:style w:type="character" w:customStyle="1" w:styleId="WW-Absatz-Standardschriftart">
    <w:name w:val="WW-Absatz-Standardschriftart"/>
    <w:rsid w:val="00B83679"/>
  </w:style>
  <w:style w:type="character" w:customStyle="1" w:styleId="WW8Num2z0">
    <w:name w:val="WW8Num2z0"/>
    <w:rsid w:val="00B83679"/>
    <w:rPr>
      <w:b/>
      <w:i w:val="0"/>
    </w:rPr>
  </w:style>
  <w:style w:type="character" w:customStyle="1" w:styleId="Carpredefinitoparagrafo2">
    <w:name w:val="Car. predefinito paragrafo2"/>
    <w:rsid w:val="00B83679"/>
  </w:style>
  <w:style w:type="character" w:customStyle="1" w:styleId="WW8Num1z0">
    <w:name w:val="WW8Num1z0"/>
    <w:rsid w:val="00B83679"/>
    <w:rPr>
      <w:rFonts w:ascii="Vacation MT" w:hAnsi="Vacation MT"/>
      <w:sz w:val="32"/>
    </w:rPr>
  </w:style>
  <w:style w:type="character" w:customStyle="1" w:styleId="WW8Num4z0">
    <w:name w:val="WW8Num4z0"/>
    <w:rsid w:val="00B83679"/>
    <w:rPr>
      <w:b/>
      <w:i w:val="0"/>
    </w:rPr>
  </w:style>
  <w:style w:type="character" w:customStyle="1" w:styleId="WW8Num5z0">
    <w:name w:val="WW8Num5z0"/>
    <w:rsid w:val="00B83679"/>
    <w:rPr>
      <w:rFonts w:ascii="Vacation MT" w:hAnsi="Vacation MT"/>
      <w:sz w:val="32"/>
    </w:rPr>
  </w:style>
  <w:style w:type="character" w:customStyle="1" w:styleId="WW8Num6z0">
    <w:name w:val="WW8Num6z0"/>
    <w:rsid w:val="00B83679"/>
    <w:rPr>
      <w:rFonts w:ascii="Symbol" w:hAnsi="Symbol"/>
    </w:rPr>
  </w:style>
  <w:style w:type="character" w:customStyle="1" w:styleId="WW8Num6z1">
    <w:name w:val="WW8Num6z1"/>
    <w:rsid w:val="00B83679"/>
    <w:rPr>
      <w:rFonts w:ascii="Courier New" w:hAnsi="Courier New" w:cs="Courier New"/>
    </w:rPr>
  </w:style>
  <w:style w:type="character" w:customStyle="1" w:styleId="WW8Num6z2">
    <w:name w:val="WW8Num6z2"/>
    <w:rsid w:val="00B83679"/>
    <w:rPr>
      <w:rFonts w:ascii="Wingdings" w:hAnsi="Wingdings"/>
    </w:rPr>
  </w:style>
  <w:style w:type="character" w:customStyle="1" w:styleId="WW8Num7z0">
    <w:name w:val="WW8Num7z0"/>
    <w:rsid w:val="00B83679"/>
    <w:rPr>
      <w:rFonts w:ascii="Symbol" w:hAnsi="Symbol"/>
      <w:color w:val="auto"/>
    </w:rPr>
  </w:style>
  <w:style w:type="character" w:customStyle="1" w:styleId="WW8Num7z2">
    <w:name w:val="WW8Num7z2"/>
    <w:rsid w:val="00B83679"/>
    <w:rPr>
      <w:rFonts w:ascii="Wingdings" w:hAnsi="Wingdings"/>
    </w:rPr>
  </w:style>
  <w:style w:type="character" w:customStyle="1" w:styleId="WW8Num7z3">
    <w:name w:val="WW8Num7z3"/>
    <w:rsid w:val="00B83679"/>
    <w:rPr>
      <w:rFonts w:ascii="Symbol" w:hAnsi="Symbol"/>
    </w:rPr>
  </w:style>
  <w:style w:type="character" w:customStyle="1" w:styleId="WW8Num7z4">
    <w:name w:val="WW8Num7z4"/>
    <w:rsid w:val="00B83679"/>
    <w:rPr>
      <w:rFonts w:ascii="Courier New" w:hAnsi="Courier New" w:cs="Courier New"/>
    </w:rPr>
  </w:style>
  <w:style w:type="character" w:customStyle="1" w:styleId="WW8Num8z0">
    <w:name w:val="WW8Num8z0"/>
    <w:rsid w:val="00B83679"/>
    <w:rPr>
      <w:rFonts w:ascii="Marlett" w:hAnsi="Marlett"/>
      <w:sz w:val="32"/>
    </w:rPr>
  </w:style>
  <w:style w:type="character" w:customStyle="1" w:styleId="WW8Num10z0">
    <w:name w:val="WW8Num10z0"/>
    <w:rsid w:val="00B83679"/>
    <w:rPr>
      <w:rFonts w:ascii="Wingdings" w:hAnsi="Wingdings"/>
    </w:rPr>
  </w:style>
  <w:style w:type="character" w:customStyle="1" w:styleId="WW8Num10z1">
    <w:name w:val="WW8Num10z1"/>
    <w:rsid w:val="00B83679"/>
    <w:rPr>
      <w:rFonts w:ascii="Courier New" w:hAnsi="Courier New" w:cs="Courier New"/>
    </w:rPr>
  </w:style>
  <w:style w:type="character" w:customStyle="1" w:styleId="WW8Num10z3">
    <w:name w:val="WW8Num10z3"/>
    <w:rsid w:val="00B83679"/>
    <w:rPr>
      <w:rFonts w:ascii="Symbol" w:hAnsi="Symbol"/>
    </w:rPr>
  </w:style>
  <w:style w:type="character" w:customStyle="1" w:styleId="WW8Num11z0">
    <w:name w:val="WW8Num11z0"/>
    <w:rsid w:val="00B83679"/>
    <w:rPr>
      <w:b/>
      <w:i w:val="0"/>
    </w:rPr>
  </w:style>
  <w:style w:type="character" w:customStyle="1" w:styleId="Carpredefinitoparagrafo1">
    <w:name w:val="Car. predefinito paragrafo1"/>
    <w:rsid w:val="00B83679"/>
  </w:style>
  <w:style w:type="character" w:styleId="Numeropagina">
    <w:name w:val="page number"/>
    <w:basedOn w:val="Carpredefinitoparagrafo1"/>
    <w:rsid w:val="00B83679"/>
  </w:style>
  <w:style w:type="character" w:customStyle="1" w:styleId="Rimandocommento1">
    <w:name w:val="Rimando commento1"/>
    <w:rsid w:val="00B83679"/>
    <w:rPr>
      <w:sz w:val="16"/>
      <w:szCs w:val="16"/>
    </w:rPr>
  </w:style>
  <w:style w:type="character" w:customStyle="1" w:styleId="CarattereCarattere1">
    <w:name w:val="Carattere Carattere1"/>
    <w:rsid w:val="00B83679"/>
    <w:rPr>
      <w:i/>
      <w:color w:val="FFFFFF"/>
      <w:sz w:val="44"/>
      <w:u w:val="single"/>
      <w:lang w:val="it-IT" w:eastAsia="ar-SA" w:bidi="ar-SA"/>
    </w:rPr>
  </w:style>
  <w:style w:type="character" w:customStyle="1" w:styleId="CarattereCarattere2">
    <w:name w:val="Carattere Carattere2"/>
    <w:basedOn w:val="Carpredefinitoparagrafo1"/>
    <w:rsid w:val="00B83679"/>
  </w:style>
  <w:style w:type="character" w:customStyle="1" w:styleId="CarattereCarattere">
    <w:name w:val="Carattere Carattere"/>
    <w:rsid w:val="00B83679"/>
    <w:rPr>
      <w:sz w:val="24"/>
    </w:rPr>
  </w:style>
  <w:style w:type="paragraph" w:customStyle="1" w:styleId="Intestazione2">
    <w:name w:val="Intestazione2"/>
    <w:basedOn w:val="Normale"/>
    <w:next w:val="Corpotesto"/>
    <w:rsid w:val="00B836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B83679"/>
    <w:pPr>
      <w:tabs>
        <w:tab w:val="left" w:pos="5670"/>
      </w:tabs>
      <w:jc w:val="both"/>
    </w:pPr>
    <w:rPr>
      <w:sz w:val="28"/>
    </w:rPr>
  </w:style>
  <w:style w:type="paragraph" w:styleId="Elenco">
    <w:name w:val="List"/>
    <w:basedOn w:val="Corpotesto"/>
    <w:rsid w:val="00B83679"/>
    <w:rPr>
      <w:rFonts w:cs="Tahoma"/>
    </w:rPr>
  </w:style>
  <w:style w:type="paragraph" w:customStyle="1" w:styleId="Didascalia2">
    <w:name w:val="Didascalia2"/>
    <w:basedOn w:val="Normale"/>
    <w:rsid w:val="00B8367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B83679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B836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B83679"/>
    <w:pPr>
      <w:suppressLineNumbers/>
      <w:spacing w:before="120" w:after="120"/>
    </w:pPr>
    <w:rPr>
      <w:rFonts w:cs="Tahoma"/>
      <w:i/>
      <w:iCs/>
      <w:szCs w:val="24"/>
    </w:rPr>
  </w:style>
  <w:style w:type="paragraph" w:styleId="Testonotaapidipagina">
    <w:name w:val="footnote text"/>
    <w:basedOn w:val="Normale"/>
    <w:rsid w:val="00B83679"/>
    <w:rPr>
      <w:sz w:val="20"/>
    </w:rPr>
  </w:style>
  <w:style w:type="paragraph" w:styleId="Pidipagina">
    <w:name w:val="footer"/>
    <w:basedOn w:val="Normale"/>
    <w:rsid w:val="00B83679"/>
    <w:pPr>
      <w:tabs>
        <w:tab w:val="center" w:pos="4819"/>
        <w:tab w:val="right" w:pos="9638"/>
      </w:tabs>
    </w:pPr>
    <w:rPr>
      <w:sz w:val="20"/>
    </w:rPr>
  </w:style>
  <w:style w:type="paragraph" w:customStyle="1" w:styleId="Corpodeltesto31">
    <w:name w:val="Corpo del testo 31"/>
    <w:basedOn w:val="Normale"/>
    <w:rsid w:val="00B8367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sz w:val="28"/>
    </w:rPr>
  </w:style>
  <w:style w:type="paragraph" w:styleId="Intestazione">
    <w:name w:val="header"/>
    <w:basedOn w:val="Normale"/>
    <w:rsid w:val="00B836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83679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B83679"/>
    <w:rPr>
      <w:sz w:val="20"/>
    </w:rPr>
  </w:style>
  <w:style w:type="paragraph" w:styleId="Soggettocommento">
    <w:name w:val="annotation subject"/>
    <w:basedOn w:val="Testocommento1"/>
    <w:next w:val="Testocommento1"/>
    <w:rsid w:val="00B83679"/>
    <w:rPr>
      <w:b/>
      <w:bCs/>
    </w:rPr>
  </w:style>
  <w:style w:type="paragraph" w:styleId="Titolo">
    <w:name w:val="Title"/>
    <w:basedOn w:val="Normale"/>
    <w:next w:val="Sottotitolo"/>
    <w:qFormat/>
    <w:rsid w:val="00B8367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jc w:val="center"/>
    </w:pPr>
    <w:rPr>
      <w:i/>
      <w:color w:val="FFFFFF"/>
      <w:sz w:val="44"/>
      <w:u w:val="single"/>
    </w:rPr>
  </w:style>
  <w:style w:type="paragraph" w:styleId="Sottotitolo">
    <w:name w:val="Subtitle"/>
    <w:basedOn w:val="Intestazione1"/>
    <w:next w:val="Corpotesto"/>
    <w:qFormat/>
    <w:rsid w:val="00B83679"/>
    <w:pPr>
      <w:jc w:val="center"/>
    </w:pPr>
    <w:rPr>
      <w:i/>
      <w:iCs/>
    </w:rPr>
  </w:style>
  <w:style w:type="paragraph" w:customStyle="1" w:styleId="CharChar1CarattereCarattereCarattere">
    <w:name w:val="Char Char1 Carattere Carattere Carattere"/>
    <w:basedOn w:val="Normale"/>
    <w:rsid w:val="00B83679"/>
    <w:pPr>
      <w:ind w:left="567"/>
      <w:jc w:val="both"/>
    </w:pPr>
    <w:rPr>
      <w:rFonts w:ascii="Arial" w:hAnsi="Arial"/>
      <w:szCs w:val="24"/>
    </w:rPr>
  </w:style>
  <w:style w:type="paragraph" w:styleId="Paragrafoelenco">
    <w:name w:val="List Paragraph"/>
    <w:basedOn w:val="Normale"/>
    <w:qFormat/>
    <w:rsid w:val="00B8367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rpodeltesto21">
    <w:name w:val="Corpo del testo 21"/>
    <w:basedOn w:val="Normale"/>
    <w:rsid w:val="00B83679"/>
    <w:pPr>
      <w:spacing w:after="120" w:line="480" w:lineRule="auto"/>
    </w:pPr>
  </w:style>
  <w:style w:type="paragraph" w:customStyle="1" w:styleId="Contenutocornice">
    <w:name w:val="Contenuto cornice"/>
    <w:basedOn w:val="Corpotesto"/>
    <w:rsid w:val="00B83679"/>
  </w:style>
  <w:style w:type="paragraph" w:customStyle="1" w:styleId="Contenutotabella">
    <w:name w:val="Contenuto tabella"/>
    <w:basedOn w:val="Normale"/>
    <w:rsid w:val="00B83679"/>
    <w:pPr>
      <w:suppressLineNumbers/>
    </w:pPr>
  </w:style>
  <w:style w:type="paragraph" w:customStyle="1" w:styleId="Intestazionetabella">
    <w:name w:val="Intestazione tabella"/>
    <w:basedOn w:val="Contenutotabella"/>
    <w:rsid w:val="00B83679"/>
    <w:pPr>
      <w:jc w:val="center"/>
    </w:pPr>
    <w:rPr>
      <w:b/>
      <w:bCs/>
    </w:rPr>
  </w:style>
  <w:style w:type="character" w:customStyle="1" w:styleId="WW8Num4z1">
    <w:name w:val="WW8Num4z1"/>
    <w:rsid w:val="003C2E3F"/>
    <w:rPr>
      <w:rFonts w:ascii="Wingdings" w:eastAsia="Times New Roman" w:hAnsi="Wingding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 Offerta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 Offerta</dc:title>
  <dc:creator>Fabrizio Zorcolo</dc:creator>
  <cp:lastModifiedBy>Alice</cp:lastModifiedBy>
  <cp:revision>2</cp:revision>
  <cp:lastPrinted>2014-05-05T13:10:00Z</cp:lastPrinted>
  <dcterms:created xsi:type="dcterms:W3CDTF">2016-03-16T10:56:00Z</dcterms:created>
  <dcterms:modified xsi:type="dcterms:W3CDTF">2016-03-16T10:56:00Z</dcterms:modified>
</cp:coreProperties>
</file>